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D5" w:rsidRPr="000558D5" w:rsidRDefault="000558D5" w:rsidP="000558D5">
      <w:pPr>
        <w:spacing w:after="0"/>
        <w:jc w:val="center"/>
        <w:rPr>
          <w:rFonts w:ascii="Times New Roman" w:hAnsi="Times New Roman" w:cs="Times New Roman"/>
          <w:b/>
        </w:rPr>
      </w:pPr>
      <w:r w:rsidRPr="000558D5">
        <w:rPr>
          <w:rFonts w:ascii="Times New Roman" w:hAnsi="Times New Roman" w:cs="Times New Roman"/>
          <w:b/>
        </w:rPr>
        <w:t xml:space="preserve">Государственное образовательное учреждение Ярославской области </w:t>
      </w:r>
    </w:p>
    <w:p w:rsidR="000558D5" w:rsidRPr="000558D5" w:rsidRDefault="00CE7CBA" w:rsidP="00CE7C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8745B1">
        <w:rPr>
          <w:rFonts w:ascii="Times New Roman" w:hAnsi="Times New Roman" w:cs="Times New Roman"/>
          <w:b/>
        </w:rPr>
        <w:t>Михайловская школа – интернат»</w:t>
      </w:r>
      <w:r w:rsidR="000558D5" w:rsidRPr="000558D5">
        <w:rPr>
          <w:rFonts w:ascii="Times New Roman" w:hAnsi="Times New Roman" w:cs="Times New Roman"/>
          <w:b/>
        </w:rPr>
        <w:t xml:space="preserve"> </w:t>
      </w:r>
    </w:p>
    <w:p w:rsidR="000558D5" w:rsidRPr="000558D5" w:rsidRDefault="000558D5" w:rsidP="000558D5">
      <w:pPr>
        <w:tabs>
          <w:tab w:val="left" w:pos="5276"/>
        </w:tabs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0558D5">
        <w:rPr>
          <w:rFonts w:ascii="Times New Roman" w:hAnsi="Times New Roman" w:cs="Times New Roman"/>
          <w:b/>
          <w:sz w:val="14"/>
          <w:szCs w:val="14"/>
        </w:rPr>
        <w:t>______________________________________________________________________________________</w:t>
      </w:r>
    </w:p>
    <w:p w:rsidR="000558D5" w:rsidRPr="000558D5" w:rsidRDefault="000558D5" w:rsidP="000558D5">
      <w:pPr>
        <w:tabs>
          <w:tab w:val="left" w:pos="5276"/>
        </w:tabs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0558D5" w:rsidRPr="000558D5" w:rsidRDefault="000558D5" w:rsidP="000558D5">
      <w:pPr>
        <w:tabs>
          <w:tab w:val="left" w:pos="527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58D5">
        <w:rPr>
          <w:rFonts w:ascii="Times New Roman" w:hAnsi="Times New Roman" w:cs="Times New Roman"/>
          <w:sz w:val="20"/>
          <w:szCs w:val="20"/>
        </w:rPr>
        <w:t xml:space="preserve">Адрес: 150517, Ярославская область, Ярославский район, п. Михайловский, ул. Школьная, д. 8 </w:t>
      </w:r>
    </w:p>
    <w:p w:rsidR="000558D5" w:rsidRPr="000558D5" w:rsidRDefault="000558D5" w:rsidP="000558D5">
      <w:pPr>
        <w:tabs>
          <w:tab w:val="left" w:pos="527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58D5">
        <w:rPr>
          <w:rFonts w:ascii="Times New Roman" w:hAnsi="Times New Roman" w:cs="Times New Roman"/>
          <w:sz w:val="20"/>
          <w:szCs w:val="20"/>
        </w:rPr>
        <w:t>Телефон: 94-77-68, факс: +7 (4852) 43-76-02</w:t>
      </w:r>
    </w:p>
    <w:p w:rsidR="000558D5" w:rsidRPr="000558D5" w:rsidRDefault="001057B3" w:rsidP="000558D5">
      <w:pPr>
        <w:tabs>
          <w:tab w:val="left" w:pos="527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2474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224748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il</w:t>
      </w:r>
      <w:r w:rsidR="000558D5" w:rsidRPr="000558D5">
        <w:rPr>
          <w:rFonts w:ascii="Times New Roman" w:hAnsi="Times New Roman" w:cs="Times New Roman"/>
          <w:sz w:val="20"/>
          <w:szCs w:val="20"/>
        </w:rPr>
        <w:t>:</w:t>
      </w:r>
      <w:r w:rsidR="000558D5" w:rsidRPr="000558D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558D5" w:rsidRPr="000558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shkolainternat</w:t>
        </w:r>
        <w:r w:rsidR="000558D5" w:rsidRPr="000558D5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558D5" w:rsidRPr="000558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bk</w:t>
        </w:r>
        <w:r w:rsidR="000558D5" w:rsidRPr="000558D5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558D5" w:rsidRPr="000558D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558D5" w:rsidRPr="000558D5" w:rsidRDefault="000558D5" w:rsidP="000558D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558D5" w:rsidRPr="000558D5" w:rsidRDefault="000558D5" w:rsidP="000558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58D5">
        <w:rPr>
          <w:rFonts w:ascii="Times New Roman" w:hAnsi="Times New Roman" w:cs="Times New Roman"/>
          <w:sz w:val="28"/>
          <w:szCs w:val="28"/>
        </w:rPr>
        <w:tab/>
      </w:r>
      <w:r w:rsidRPr="000558D5">
        <w:rPr>
          <w:rFonts w:ascii="Times New Roman" w:hAnsi="Times New Roman" w:cs="Times New Roman"/>
          <w:sz w:val="28"/>
          <w:szCs w:val="28"/>
        </w:rPr>
        <w:tab/>
      </w:r>
      <w:r w:rsidRPr="000558D5">
        <w:rPr>
          <w:rFonts w:ascii="Times New Roman" w:hAnsi="Times New Roman" w:cs="Times New Roman"/>
          <w:sz w:val="28"/>
          <w:szCs w:val="28"/>
        </w:rPr>
        <w:tab/>
      </w:r>
      <w:r w:rsidRPr="000558D5">
        <w:rPr>
          <w:rFonts w:ascii="Times New Roman" w:hAnsi="Times New Roman" w:cs="Times New Roman"/>
          <w:sz w:val="28"/>
          <w:szCs w:val="28"/>
        </w:rPr>
        <w:tab/>
        <w:t xml:space="preserve">   Утверждаю</w:t>
      </w:r>
    </w:p>
    <w:p w:rsidR="000558D5" w:rsidRPr="000558D5" w:rsidRDefault="000558D5" w:rsidP="000558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58D5">
        <w:rPr>
          <w:rFonts w:ascii="Times New Roman" w:hAnsi="Times New Roman" w:cs="Times New Roman"/>
          <w:sz w:val="28"/>
          <w:szCs w:val="28"/>
        </w:rPr>
        <w:tab/>
      </w:r>
      <w:r w:rsidRPr="000558D5">
        <w:rPr>
          <w:rFonts w:ascii="Times New Roman" w:hAnsi="Times New Roman" w:cs="Times New Roman"/>
          <w:sz w:val="28"/>
          <w:szCs w:val="28"/>
        </w:rPr>
        <w:tab/>
      </w:r>
      <w:r w:rsidRPr="000558D5">
        <w:rPr>
          <w:rFonts w:ascii="Times New Roman" w:hAnsi="Times New Roman" w:cs="Times New Roman"/>
          <w:sz w:val="28"/>
          <w:szCs w:val="28"/>
        </w:rPr>
        <w:tab/>
      </w:r>
      <w:r w:rsidRPr="000558D5">
        <w:rPr>
          <w:rFonts w:ascii="Times New Roman" w:hAnsi="Times New Roman" w:cs="Times New Roman"/>
          <w:sz w:val="28"/>
          <w:szCs w:val="28"/>
        </w:rPr>
        <w:tab/>
      </w:r>
      <w:r w:rsidRPr="000558D5">
        <w:rPr>
          <w:rFonts w:ascii="Times New Roman" w:hAnsi="Times New Roman" w:cs="Times New Roman"/>
          <w:sz w:val="28"/>
          <w:szCs w:val="28"/>
        </w:rPr>
        <w:tab/>
      </w:r>
      <w:r w:rsidRPr="000558D5">
        <w:rPr>
          <w:rFonts w:ascii="Times New Roman" w:hAnsi="Times New Roman" w:cs="Times New Roman"/>
          <w:sz w:val="28"/>
          <w:szCs w:val="28"/>
        </w:rPr>
        <w:tab/>
      </w:r>
      <w:r w:rsidRPr="000558D5">
        <w:rPr>
          <w:rFonts w:ascii="Times New Roman" w:hAnsi="Times New Roman" w:cs="Times New Roman"/>
          <w:sz w:val="28"/>
          <w:szCs w:val="28"/>
        </w:rPr>
        <w:tab/>
      </w:r>
      <w:r w:rsidR="00703EA9">
        <w:rPr>
          <w:rFonts w:ascii="Times New Roman" w:hAnsi="Times New Roman" w:cs="Times New Roman"/>
          <w:sz w:val="28"/>
          <w:szCs w:val="28"/>
        </w:rPr>
        <w:t>д</w:t>
      </w:r>
      <w:r w:rsidRPr="000558D5">
        <w:rPr>
          <w:rFonts w:ascii="Times New Roman" w:hAnsi="Times New Roman" w:cs="Times New Roman"/>
          <w:sz w:val="28"/>
          <w:szCs w:val="28"/>
        </w:rPr>
        <w:t>иректор школы – интерната</w:t>
      </w:r>
    </w:p>
    <w:p w:rsidR="000558D5" w:rsidRPr="000558D5" w:rsidRDefault="00703EA9" w:rsidP="000558D5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558D5" w:rsidRPr="000558D5">
        <w:rPr>
          <w:rFonts w:ascii="Times New Roman" w:hAnsi="Times New Roman" w:cs="Times New Roman"/>
          <w:sz w:val="28"/>
          <w:szCs w:val="28"/>
        </w:rPr>
        <w:t>Л.П. Птицына</w:t>
      </w:r>
    </w:p>
    <w:p w:rsidR="000558D5" w:rsidRPr="000558D5" w:rsidRDefault="000558D5" w:rsidP="000558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58D5">
        <w:rPr>
          <w:rFonts w:ascii="Times New Roman" w:hAnsi="Times New Roman" w:cs="Times New Roman"/>
          <w:sz w:val="28"/>
          <w:szCs w:val="28"/>
        </w:rPr>
        <w:tab/>
      </w:r>
      <w:r w:rsidRPr="000558D5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703E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58D5">
        <w:rPr>
          <w:rFonts w:ascii="Times New Roman" w:hAnsi="Times New Roman" w:cs="Times New Roman"/>
          <w:sz w:val="28"/>
          <w:szCs w:val="28"/>
        </w:rPr>
        <w:t xml:space="preserve">  </w:t>
      </w:r>
      <w:r w:rsidR="003111EE">
        <w:rPr>
          <w:rFonts w:ascii="Times New Roman" w:hAnsi="Times New Roman" w:cs="Times New Roman"/>
          <w:sz w:val="28"/>
          <w:szCs w:val="28"/>
        </w:rPr>
        <w:t>П</w:t>
      </w:r>
      <w:r w:rsidRPr="000558D5">
        <w:rPr>
          <w:rFonts w:ascii="Times New Roman" w:hAnsi="Times New Roman" w:cs="Times New Roman"/>
          <w:sz w:val="28"/>
          <w:szCs w:val="28"/>
        </w:rPr>
        <w:t xml:space="preserve">риказ № </w:t>
      </w:r>
      <w:r w:rsidR="00224748">
        <w:rPr>
          <w:rFonts w:ascii="Times New Roman" w:hAnsi="Times New Roman" w:cs="Times New Roman"/>
          <w:sz w:val="28"/>
          <w:szCs w:val="28"/>
        </w:rPr>
        <w:t xml:space="preserve"> ___ </w:t>
      </w:r>
      <w:r w:rsidRPr="000558D5">
        <w:rPr>
          <w:rFonts w:ascii="Times New Roman" w:hAnsi="Times New Roman" w:cs="Times New Roman"/>
          <w:sz w:val="28"/>
          <w:szCs w:val="28"/>
        </w:rPr>
        <w:t xml:space="preserve"> от </w:t>
      </w:r>
      <w:r w:rsidRPr="000558D5">
        <w:rPr>
          <w:rFonts w:ascii="Times New Roman" w:hAnsi="Times New Roman" w:cs="Times New Roman"/>
          <w:sz w:val="32"/>
          <w:szCs w:val="32"/>
        </w:rPr>
        <w:t xml:space="preserve"> _______  </w:t>
      </w:r>
      <w:r w:rsidRPr="000558D5">
        <w:rPr>
          <w:rFonts w:ascii="Times New Roman" w:hAnsi="Times New Roman" w:cs="Times New Roman"/>
          <w:sz w:val="28"/>
          <w:szCs w:val="28"/>
        </w:rPr>
        <w:t>20    г.</w:t>
      </w:r>
    </w:p>
    <w:p w:rsidR="003111EE" w:rsidRDefault="003111EE" w:rsidP="000558D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111EE" w:rsidRDefault="003111EE" w:rsidP="000558D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558D5" w:rsidRPr="000558D5" w:rsidRDefault="003111EE" w:rsidP="000558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1EE">
        <w:rPr>
          <w:rFonts w:ascii="Times New Roman" w:hAnsi="Times New Roman" w:cs="Times New Roman"/>
          <w:b/>
          <w:sz w:val="52"/>
          <w:szCs w:val="52"/>
        </w:rPr>
        <w:t>Адаптированная</w:t>
      </w:r>
    </w:p>
    <w:p w:rsidR="000558D5" w:rsidRPr="003111EE" w:rsidRDefault="000558D5" w:rsidP="000558D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11EE">
        <w:rPr>
          <w:rFonts w:ascii="Times New Roman" w:hAnsi="Times New Roman" w:cs="Times New Roman"/>
          <w:b/>
          <w:sz w:val="48"/>
          <w:szCs w:val="48"/>
        </w:rPr>
        <w:t>ОБРАЗОВАТЕЛЬНАЯ   ПРОГРАММА</w:t>
      </w:r>
    </w:p>
    <w:p w:rsidR="000558D5" w:rsidRPr="000558D5" w:rsidRDefault="000558D5" w:rsidP="000558D5">
      <w:pPr>
        <w:spacing w:after="0"/>
        <w:jc w:val="center"/>
        <w:rPr>
          <w:rFonts w:ascii="Times New Roman" w:hAnsi="Times New Roman" w:cs="Times New Roman"/>
          <w:b/>
        </w:rPr>
      </w:pPr>
    </w:p>
    <w:p w:rsidR="000558D5" w:rsidRPr="00703EA9" w:rsidRDefault="000558D5" w:rsidP="00F86B65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A9">
        <w:rPr>
          <w:rFonts w:ascii="Times New Roman" w:hAnsi="Times New Roman" w:cs="Times New Roman"/>
          <w:b/>
          <w:sz w:val="28"/>
          <w:szCs w:val="28"/>
        </w:rPr>
        <w:t>ГОСУДАРСТВЕННОГО О</w:t>
      </w:r>
      <w:r w:rsidR="008745B1">
        <w:rPr>
          <w:rFonts w:ascii="Times New Roman" w:hAnsi="Times New Roman" w:cs="Times New Roman"/>
          <w:b/>
          <w:sz w:val="28"/>
          <w:szCs w:val="28"/>
        </w:rPr>
        <w:t>БЩЕОБРАЗОВАТЕЛЬНОГО</w:t>
      </w:r>
      <w:r w:rsidRPr="00703EA9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8745B1" w:rsidRDefault="008745B1" w:rsidP="00CE7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8745B1" w:rsidRDefault="008745B1" w:rsidP="00CE7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CBA">
        <w:rPr>
          <w:rFonts w:ascii="Times New Roman" w:hAnsi="Times New Roman" w:cs="Times New Roman"/>
          <w:b/>
          <w:sz w:val="28"/>
          <w:szCs w:val="28"/>
        </w:rPr>
        <w:t>«</w:t>
      </w:r>
      <w:r w:rsidR="000558D5" w:rsidRPr="00703EA9">
        <w:rPr>
          <w:rFonts w:ascii="Times New Roman" w:hAnsi="Times New Roman" w:cs="Times New Roman"/>
          <w:b/>
          <w:sz w:val="28"/>
          <w:szCs w:val="28"/>
        </w:rPr>
        <w:t>МИХАЙЛОВСКОЙ ШКОЛЫ – ИНТЕРНАТА</w:t>
      </w:r>
      <w:r w:rsidR="00CE7CBA">
        <w:rPr>
          <w:rFonts w:ascii="Times New Roman" w:hAnsi="Times New Roman" w:cs="Times New Roman"/>
          <w:b/>
          <w:sz w:val="28"/>
          <w:szCs w:val="28"/>
        </w:rPr>
        <w:t>»</w:t>
      </w:r>
      <w:r w:rsidR="000558D5" w:rsidRPr="00703E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5B1" w:rsidRDefault="000558D5" w:rsidP="00CE7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1EE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="003111E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111EE">
        <w:rPr>
          <w:rFonts w:ascii="Times New Roman" w:hAnsi="Times New Roman" w:cs="Times New Roman"/>
          <w:b/>
          <w:sz w:val="28"/>
          <w:szCs w:val="28"/>
        </w:rPr>
        <w:t xml:space="preserve"> с  ограниченными возможностями здоровья </w:t>
      </w:r>
    </w:p>
    <w:p w:rsidR="000558D5" w:rsidRPr="003111EE" w:rsidRDefault="003111EE" w:rsidP="00CE7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(интеллектуальной недостаточностью)</w:t>
      </w:r>
    </w:p>
    <w:p w:rsidR="00703EA9" w:rsidRPr="00703EA9" w:rsidRDefault="00703EA9" w:rsidP="000558D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8D5" w:rsidRPr="000558D5" w:rsidRDefault="000558D5" w:rsidP="00703EA9">
      <w:pPr>
        <w:spacing w:after="0"/>
        <w:jc w:val="both"/>
        <w:rPr>
          <w:rFonts w:ascii="Times New Roman" w:hAnsi="Times New Roman" w:cs="Times New Roman"/>
          <w:sz w:val="28"/>
        </w:rPr>
      </w:pPr>
      <w:r w:rsidRPr="000558D5">
        <w:rPr>
          <w:rFonts w:ascii="Times New Roman" w:hAnsi="Times New Roman" w:cs="Times New Roman"/>
          <w:sz w:val="28"/>
        </w:rPr>
        <w:t xml:space="preserve">  Составители: </w:t>
      </w:r>
    </w:p>
    <w:tbl>
      <w:tblPr>
        <w:tblW w:w="923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475"/>
        <w:gridCol w:w="6521"/>
        <w:gridCol w:w="239"/>
      </w:tblGrid>
      <w:tr w:rsidR="000558D5" w:rsidRPr="000558D5" w:rsidTr="00703EA9">
        <w:tc>
          <w:tcPr>
            <w:tcW w:w="2475" w:type="dxa"/>
            <w:shd w:val="clear" w:color="auto" w:fill="auto"/>
          </w:tcPr>
          <w:p w:rsidR="000558D5" w:rsidRPr="000558D5" w:rsidRDefault="000558D5" w:rsidP="00703EA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558D5">
              <w:rPr>
                <w:rFonts w:ascii="Times New Roman" w:hAnsi="Times New Roman" w:cs="Times New Roman"/>
                <w:sz w:val="28"/>
              </w:rPr>
              <w:t xml:space="preserve">Кадырова Р.П.  </w:t>
            </w:r>
          </w:p>
        </w:tc>
        <w:tc>
          <w:tcPr>
            <w:tcW w:w="6521" w:type="dxa"/>
            <w:shd w:val="clear" w:color="auto" w:fill="auto"/>
          </w:tcPr>
          <w:p w:rsidR="000558D5" w:rsidRPr="000558D5" w:rsidRDefault="000558D5" w:rsidP="00703EA9">
            <w:pPr>
              <w:tabs>
                <w:tab w:val="left" w:pos="598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558D5">
              <w:rPr>
                <w:rFonts w:ascii="Times New Roman" w:hAnsi="Times New Roman" w:cs="Times New Roman"/>
                <w:sz w:val="28"/>
              </w:rPr>
              <w:t>заместитель директора по учебно-воспитательной работе</w:t>
            </w:r>
          </w:p>
          <w:p w:rsidR="000558D5" w:rsidRPr="000558D5" w:rsidRDefault="000558D5" w:rsidP="00703EA9">
            <w:pPr>
              <w:tabs>
                <w:tab w:val="left" w:pos="598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shd w:val="clear" w:color="auto" w:fill="auto"/>
          </w:tcPr>
          <w:p w:rsidR="000558D5" w:rsidRPr="000558D5" w:rsidRDefault="000558D5" w:rsidP="00703EA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703EA9">
        <w:tc>
          <w:tcPr>
            <w:tcW w:w="2475" w:type="dxa"/>
            <w:shd w:val="clear" w:color="auto" w:fill="auto"/>
          </w:tcPr>
          <w:p w:rsidR="000558D5" w:rsidRPr="000558D5" w:rsidRDefault="000558D5" w:rsidP="00703EA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558D5">
              <w:rPr>
                <w:rFonts w:ascii="Times New Roman" w:hAnsi="Times New Roman" w:cs="Times New Roman"/>
                <w:sz w:val="28"/>
              </w:rPr>
              <w:t xml:space="preserve">Якубовская С.В.       </w:t>
            </w:r>
          </w:p>
        </w:tc>
        <w:tc>
          <w:tcPr>
            <w:tcW w:w="6521" w:type="dxa"/>
            <w:shd w:val="clear" w:color="auto" w:fill="auto"/>
          </w:tcPr>
          <w:p w:rsidR="000558D5" w:rsidRPr="000558D5" w:rsidRDefault="000558D5" w:rsidP="00703EA9">
            <w:pPr>
              <w:tabs>
                <w:tab w:val="left" w:pos="598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558D5">
              <w:rPr>
                <w:rFonts w:ascii="Times New Roman" w:hAnsi="Times New Roman" w:cs="Times New Roman"/>
                <w:sz w:val="28"/>
              </w:rPr>
              <w:t>руководитель МО учителей  профессионально-трудового обучения и физической культуры</w:t>
            </w:r>
          </w:p>
        </w:tc>
        <w:tc>
          <w:tcPr>
            <w:tcW w:w="239" w:type="dxa"/>
            <w:shd w:val="clear" w:color="auto" w:fill="auto"/>
          </w:tcPr>
          <w:p w:rsidR="000558D5" w:rsidRPr="000558D5" w:rsidRDefault="000558D5" w:rsidP="00703EA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703EA9">
        <w:tc>
          <w:tcPr>
            <w:tcW w:w="2475" w:type="dxa"/>
            <w:shd w:val="clear" w:color="auto" w:fill="auto"/>
          </w:tcPr>
          <w:p w:rsidR="000558D5" w:rsidRPr="000558D5" w:rsidRDefault="00CE7CBA" w:rsidP="00703EA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Дмитриева Н.Л</w:t>
            </w:r>
            <w:r w:rsidR="000558D5" w:rsidRPr="000558D5">
              <w:rPr>
                <w:rFonts w:ascii="Times New Roman" w:hAnsi="Times New Roman" w:cs="Times New Roman"/>
                <w:sz w:val="28"/>
              </w:rPr>
              <w:t xml:space="preserve">.    </w:t>
            </w:r>
          </w:p>
        </w:tc>
        <w:tc>
          <w:tcPr>
            <w:tcW w:w="6521" w:type="dxa"/>
            <w:shd w:val="clear" w:color="auto" w:fill="auto"/>
          </w:tcPr>
          <w:p w:rsidR="000558D5" w:rsidRPr="000558D5" w:rsidRDefault="000558D5" w:rsidP="00703EA9">
            <w:pPr>
              <w:tabs>
                <w:tab w:val="left" w:pos="5988"/>
              </w:tabs>
              <w:snapToGrid w:val="0"/>
              <w:spacing w:after="0"/>
              <w:ind w:right="1028"/>
              <w:jc w:val="both"/>
              <w:rPr>
                <w:rFonts w:ascii="Times New Roman" w:hAnsi="Times New Roman" w:cs="Times New Roman"/>
                <w:sz w:val="28"/>
              </w:rPr>
            </w:pPr>
            <w:r w:rsidRPr="000558D5">
              <w:rPr>
                <w:rFonts w:ascii="Times New Roman" w:hAnsi="Times New Roman" w:cs="Times New Roman"/>
                <w:sz w:val="28"/>
              </w:rPr>
              <w:t>руководитель МО учителей русского языка и математики, учителей начальных классов</w:t>
            </w:r>
          </w:p>
        </w:tc>
        <w:tc>
          <w:tcPr>
            <w:tcW w:w="239" w:type="dxa"/>
            <w:shd w:val="clear" w:color="auto" w:fill="auto"/>
          </w:tcPr>
          <w:p w:rsidR="000558D5" w:rsidRPr="000558D5" w:rsidRDefault="000558D5" w:rsidP="00703EA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703EA9">
        <w:tc>
          <w:tcPr>
            <w:tcW w:w="2475" w:type="dxa"/>
            <w:shd w:val="clear" w:color="auto" w:fill="auto"/>
          </w:tcPr>
          <w:p w:rsidR="000558D5" w:rsidRPr="000558D5" w:rsidRDefault="00CE7CBA" w:rsidP="008745B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Комина А.Н.</w:t>
            </w:r>
            <w:r w:rsidR="000558D5" w:rsidRPr="000558D5">
              <w:rPr>
                <w:rFonts w:ascii="Times New Roman" w:hAnsi="Times New Roman" w:cs="Times New Roman"/>
                <w:sz w:val="28"/>
              </w:rPr>
              <w:t xml:space="preserve">       </w:t>
            </w:r>
          </w:p>
        </w:tc>
        <w:tc>
          <w:tcPr>
            <w:tcW w:w="6521" w:type="dxa"/>
            <w:shd w:val="clear" w:color="auto" w:fill="auto"/>
          </w:tcPr>
          <w:p w:rsidR="000558D5" w:rsidRPr="000558D5" w:rsidRDefault="000558D5" w:rsidP="00703EA9">
            <w:pPr>
              <w:tabs>
                <w:tab w:val="left" w:pos="598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558D5">
              <w:rPr>
                <w:rFonts w:ascii="Times New Roman" w:hAnsi="Times New Roman" w:cs="Times New Roman"/>
                <w:sz w:val="28"/>
              </w:rPr>
              <w:t>руководитель МО классных руководителей и во</w:t>
            </w:r>
            <w:r w:rsidRPr="000558D5">
              <w:rPr>
                <w:rFonts w:ascii="Times New Roman" w:hAnsi="Times New Roman" w:cs="Times New Roman"/>
                <w:sz w:val="28"/>
              </w:rPr>
              <w:t>с</w:t>
            </w:r>
            <w:r w:rsidRPr="000558D5">
              <w:rPr>
                <w:rFonts w:ascii="Times New Roman" w:hAnsi="Times New Roman" w:cs="Times New Roman"/>
                <w:sz w:val="28"/>
              </w:rPr>
              <w:t>питателе</w:t>
            </w:r>
          </w:p>
        </w:tc>
        <w:tc>
          <w:tcPr>
            <w:tcW w:w="239" w:type="dxa"/>
            <w:shd w:val="clear" w:color="auto" w:fill="auto"/>
          </w:tcPr>
          <w:p w:rsidR="000558D5" w:rsidRPr="000558D5" w:rsidRDefault="000558D5" w:rsidP="00703EA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558D5" w:rsidRPr="000558D5" w:rsidRDefault="000558D5" w:rsidP="00703EA9">
      <w:pPr>
        <w:spacing w:after="0"/>
        <w:jc w:val="both"/>
        <w:rPr>
          <w:rFonts w:ascii="Times New Roman" w:hAnsi="Times New Roman" w:cs="Times New Roman"/>
        </w:rPr>
      </w:pPr>
    </w:p>
    <w:p w:rsidR="000558D5" w:rsidRPr="000558D5" w:rsidRDefault="000558D5" w:rsidP="000558D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558D5" w:rsidRPr="000558D5" w:rsidRDefault="000558D5" w:rsidP="000558D5">
      <w:pPr>
        <w:spacing w:after="0"/>
        <w:ind w:left="360" w:right="256"/>
        <w:jc w:val="both"/>
        <w:rPr>
          <w:rFonts w:ascii="Times New Roman" w:hAnsi="Times New Roman" w:cs="Times New Roman"/>
          <w:sz w:val="28"/>
        </w:rPr>
      </w:pPr>
    </w:p>
    <w:p w:rsidR="000558D5" w:rsidRPr="000558D5" w:rsidRDefault="000558D5" w:rsidP="000558D5">
      <w:pPr>
        <w:spacing w:after="0"/>
        <w:ind w:left="360" w:right="256"/>
        <w:jc w:val="both"/>
        <w:rPr>
          <w:rFonts w:ascii="Times New Roman" w:hAnsi="Times New Roman" w:cs="Times New Roman"/>
          <w:sz w:val="28"/>
        </w:rPr>
      </w:pPr>
      <w:r w:rsidRPr="000558D5">
        <w:rPr>
          <w:rFonts w:ascii="Times New Roman" w:hAnsi="Times New Roman" w:cs="Times New Roman"/>
          <w:sz w:val="28"/>
        </w:rPr>
        <w:t>Образовательная программа обсуждена на педагогическом совете школы – и</w:t>
      </w:r>
      <w:r w:rsidRPr="000558D5">
        <w:rPr>
          <w:rFonts w:ascii="Times New Roman" w:hAnsi="Times New Roman" w:cs="Times New Roman"/>
          <w:sz w:val="28"/>
        </w:rPr>
        <w:t>н</w:t>
      </w:r>
      <w:r w:rsidRPr="000558D5">
        <w:rPr>
          <w:rFonts w:ascii="Times New Roman" w:hAnsi="Times New Roman" w:cs="Times New Roman"/>
          <w:sz w:val="28"/>
        </w:rPr>
        <w:t>терната.</w:t>
      </w:r>
    </w:p>
    <w:p w:rsidR="000558D5" w:rsidRPr="000558D5" w:rsidRDefault="000558D5" w:rsidP="000558D5">
      <w:pPr>
        <w:spacing w:after="0"/>
        <w:ind w:left="360" w:right="256"/>
        <w:jc w:val="both"/>
        <w:rPr>
          <w:rFonts w:ascii="Times New Roman" w:hAnsi="Times New Roman" w:cs="Times New Roman"/>
          <w:sz w:val="28"/>
        </w:rPr>
      </w:pPr>
    </w:p>
    <w:p w:rsidR="000558D5" w:rsidRPr="000558D5" w:rsidRDefault="002F18A0" w:rsidP="000558D5">
      <w:pPr>
        <w:spacing w:after="0"/>
        <w:ind w:left="360" w:right="2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 № 1 от 29 августа </w:t>
      </w:r>
      <w:r w:rsidR="000558D5" w:rsidRPr="000558D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16</w:t>
      </w:r>
      <w:r w:rsidR="000558D5" w:rsidRPr="000558D5">
        <w:rPr>
          <w:rFonts w:ascii="Times New Roman" w:hAnsi="Times New Roman" w:cs="Times New Roman"/>
          <w:sz w:val="28"/>
        </w:rPr>
        <w:t xml:space="preserve">г. </w:t>
      </w:r>
    </w:p>
    <w:p w:rsidR="000869E3" w:rsidRPr="000558D5" w:rsidRDefault="000869E3" w:rsidP="000558D5">
      <w:pPr>
        <w:spacing w:after="0"/>
        <w:ind w:left="360" w:right="256"/>
        <w:jc w:val="both"/>
        <w:rPr>
          <w:rFonts w:ascii="Times New Roman" w:hAnsi="Times New Roman" w:cs="Times New Roman"/>
          <w:sz w:val="28"/>
        </w:rPr>
      </w:pPr>
    </w:p>
    <w:tbl>
      <w:tblPr>
        <w:tblW w:w="10092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540"/>
        <w:gridCol w:w="9268"/>
        <w:gridCol w:w="284"/>
      </w:tblGrid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68" w:type="dxa"/>
            <w:shd w:val="clear" w:color="auto" w:fill="auto"/>
          </w:tcPr>
          <w:p w:rsidR="000558D5" w:rsidRPr="000558D5" w:rsidRDefault="00703EA9" w:rsidP="000558D5">
            <w:pPr>
              <w:pStyle w:val="6"/>
              <w:snapToGrid w:val="0"/>
              <w:jc w:val="center"/>
            </w:pPr>
            <w:r>
              <w:t>Содержание</w:t>
            </w: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268" w:type="dxa"/>
            <w:shd w:val="clear" w:color="auto" w:fill="auto"/>
          </w:tcPr>
          <w:p w:rsidR="000558D5" w:rsidRPr="000558D5" w:rsidRDefault="000558D5" w:rsidP="000558D5">
            <w:pPr>
              <w:pStyle w:val="6"/>
              <w:snapToGrid w:val="0"/>
            </w:pP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0558D5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9268" w:type="dxa"/>
            <w:shd w:val="clear" w:color="auto" w:fill="auto"/>
          </w:tcPr>
          <w:p w:rsidR="000558D5" w:rsidRDefault="00727EC6" w:rsidP="00703EA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Аналитическое обоснование программы и цель ее разработки</w:t>
            </w:r>
          </w:p>
          <w:p w:rsidR="009E12FE" w:rsidRPr="000558D5" w:rsidRDefault="009E12FE" w:rsidP="00703EA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0558D5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9268" w:type="dxa"/>
            <w:shd w:val="clear" w:color="auto" w:fill="auto"/>
          </w:tcPr>
          <w:p w:rsidR="000558D5" w:rsidRDefault="00727EC6" w:rsidP="00727E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EC6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 об образовательном учреждении</w:t>
            </w:r>
          </w:p>
          <w:p w:rsidR="009E12FE" w:rsidRPr="000558D5" w:rsidRDefault="009E12FE" w:rsidP="00727EC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727EC6" w:rsidRDefault="00727EC6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727EC6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9268" w:type="dxa"/>
            <w:shd w:val="clear" w:color="auto" w:fill="auto"/>
          </w:tcPr>
          <w:p w:rsidR="000558D5" w:rsidRDefault="00727EC6" w:rsidP="00703EA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Структура управления школы-интерната</w:t>
            </w:r>
          </w:p>
          <w:p w:rsidR="009E12FE" w:rsidRPr="000558D5" w:rsidRDefault="009E12FE" w:rsidP="00703EA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727EC6" w:rsidRDefault="00727EC6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727EC6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9268" w:type="dxa"/>
            <w:shd w:val="clear" w:color="auto" w:fill="auto"/>
          </w:tcPr>
          <w:p w:rsidR="000558D5" w:rsidRDefault="00727EC6" w:rsidP="000558D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и задачи образовательного процесса</w:t>
            </w:r>
          </w:p>
          <w:p w:rsidR="009E12FE" w:rsidRPr="000558D5" w:rsidRDefault="009E12FE" w:rsidP="000558D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0558D5" w:rsidRDefault="00727EC6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9268" w:type="dxa"/>
            <w:shd w:val="clear" w:color="auto" w:fill="auto"/>
          </w:tcPr>
          <w:p w:rsidR="000558D5" w:rsidRDefault="00727EC6" w:rsidP="00703EA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основных компонентов учебного плана</w:t>
            </w:r>
          </w:p>
          <w:p w:rsidR="009E12FE" w:rsidRPr="000558D5" w:rsidRDefault="009E12FE" w:rsidP="00703EA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727EC6" w:rsidRDefault="00727EC6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727EC6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9268" w:type="dxa"/>
            <w:shd w:val="clear" w:color="auto" w:fill="auto"/>
          </w:tcPr>
          <w:p w:rsidR="000558D5" w:rsidRDefault="00727EC6" w:rsidP="000558D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план</w:t>
            </w:r>
          </w:p>
          <w:p w:rsidR="009E12FE" w:rsidRPr="000558D5" w:rsidRDefault="009E12FE" w:rsidP="000558D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727EC6" w:rsidRDefault="00727EC6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9268" w:type="dxa"/>
            <w:shd w:val="clear" w:color="auto" w:fill="auto"/>
          </w:tcPr>
          <w:p w:rsidR="000558D5" w:rsidRDefault="00727EC6" w:rsidP="00703EA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Пояснительная записка к учебному плану</w:t>
            </w:r>
          </w:p>
          <w:p w:rsidR="009E12FE" w:rsidRPr="000558D5" w:rsidRDefault="009E12FE" w:rsidP="00703EA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727EC6" w:rsidRDefault="00727EC6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9268" w:type="dxa"/>
            <w:shd w:val="clear" w:color="auto" w:fill="auto"/>
          </w:tcPr>
          <w:p w:rsidR="000558D5" w:rsidRDefault="00727EC6" w:rsidP="009E12F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Программно-методическое обеспечен</w:t>
            </w:r>
            <w:r w:rsidR="002375B0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е образовательной  программы</w:t>
            </w:r>
          </w:p>
          <w:p w:rsidR="009E12FE" w:rsidRPr="000558D5" w:rsidRDefault="009E12FE" w:rsidP="009E12F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9E12FE" w:rsidRDefault="009E12FE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9268" w:type="dxa"/>
            <w:shd w:val="clear" w:color="auto" w:fill="auto"/>
          </w:tcPr>
          <w:p w:rsidR="000558D5" w:rsidRDefault="009E12FE" w:rsidP="00703EA9">
            <w:pPr>
              <w:snapToGrid w:val="0"/>
              <w:spacing w:after="0"/>
              <w:ind w:left="252" w:hanging="25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Концепция образовательной программы</w:t>
            </w:r>
          </w:p>
          <w:p w:rsidR="009E12FE" w:rsidRPr="000558D5" w:rsidRDefault="009E12FE" w:rsidP="00703EA9">
            <w:pPr>
              <w:snapToGrid w:val="0"/>
              <w:spacing w:after="0"/>
              <w:ind w:left="252" w:hanging="25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9E12FE" w:rsidRDefault="009E12FE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9268" w:type="dxa"/>
            <w:shd w:val="clear" w:color="auto" w:fill="auto"/>
          </w:tcPr>
          <w:p w:rsidR="000558D5" w:rsidRDefault="009E12FE" w:rsidP="000558D5">
            <w:pPr>
              <w:snapToGrid w:val="0"/>
              <w:spacing w:after="0"/>
              <w:ind w:left="252" w:hanging="25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Критерии, показатели реализации образовательной программы</w:t>
            </w:r>
          </w:p>
          <w:p w:rsidR="009E12FE" w:rsidRPr="000558D5" w:rsidRDefault="009E12FE" w:rsidP="000558D5">
            <w:pPr>
              <w:snapToGrid w:val="0"/>
              <w:spacing w:after="0"/>
              <w:ind w:left="252" w:hanging="25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0558D5" w:rsidRDefault="009E12FE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9268" w:type="dxa"/>
            <w:shd w:val="clear" w:color="auto" w:fill="auto"/>
          </w:tcPr>
          <w:p w:rsidR="009E12FE" w:rsidRDefault="009E12FE" w:rsidP="009E12FE">
            <w:pPr>
              <w:snapToGrid w:val="0"/>
              <w:spacing w:after="0"/>
              <w:ind w:left="252" w:hanging="25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Система мероприятий по реализации данной образовательной </w:t>
            </w:r>
          </w:p>
          <w:p w:rsidR="000558D5" w:rsidRDefault="009E12FE" w:rsidP="009E12FE">
            <w:pPr>
              <w:snapToGrid w:val="0"/>
              <w:spacing w:after="0"/>
              <w:ind w:left="252" w:hanging="25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Деятельности</w:t>
            </w:r>
          </w:p>
          <w:p w:rsidR="009E12FE" w:rsidRPr="000558D5" w:rsidRDefault="009E12FE" w:rsidP="009E12FE">
            <w:pPr>
              <w:snapToGrid w:val="0"/>
              <w:spacing w:after="0"/>
              <w:ind w:left="252" w:hanging="25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9E12FE" w:rsidRDefault="009E12FE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9E12FE"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268" w:type="dxa"/>
            <w:shd w:val="clear" w:color="auto" w:fill="auto"/>
          </w:tcPr>
          <w:p w:rsidR="000558D5" w:rsidRPr="000558D5" w:rsidRDefault="009E12FE" w:rsidP="000558D5">
            <w:pPr>
              <w:snapToGrid w:val="0"/>
              <w:spacing w:after="0"/>
              <w:ind w:left="72" w:hanging="7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направления совершенствования образовательной деятельности</w:t>
            </w: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68" w:type="dxa"/>
            <w:shd w:val="clear" w:color="auto" w:fill="auto"/>
          </w:tcPr>
          <w:p w:rsidR="000558D5" w:rsidRPr="000558D5" w:rsidRDefault="000558D5" w:rsidP="00703EA9">
            <w:pPr>
              <w:snapToGrid w:val="0"/>
              <w:spacing w:after="0"/>
              <w:ind w:left="72" w:hanging="7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268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left="72" w:hanging="7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68" w:type="dxa"/>
            <w:shd w:val="clear" w:color="auto" w:fill="auto"/>
          </w:tcPr>
          <w:p w:rsidR="000558D5" w:rsidRPr="000558D5" w:rsidRDefault="000558D5" w:rsidP="00703EA9">
            <w:pPr>
              <w:snapToGrid w:val="0"/>
              <w:spacing w:after="0"/>
              <w:ind w:left="72" w:hanging="7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268" w:type="dxa"/>
            <w:shd w:val="clear" w:color="auto" w:fill="auto"/>
          </w:tcPr>
          <w:p w:rsidR="000558D5" w:rsidRPr="000558D5" w:rsidRDefault="000558D5" w:rsidP="00703EA9">
            <w:pPr>
              <w:snapToGrid w:val="0"/>
              <w:spacing w:after="0"/>
              <w:ind w:left="72" w:hanging="7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268" w:type="dxa"/>
            <w:shd w:val="clear" w:color="auto" w:fill="auto"/>
          </w:tcPr>
          <w:p w:rsidR="000558D5" w:rsidRPr="000558D5" w:rsidRDefault="000558D5" w:rsidP="00703EA9">
            <w:pPr>
              <w:snapToGrid w:val="0"/>
              <w:spacing w:after="0"/>
              <w:ind w:left="72" w:hanging="7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268" w:type="dxa"/>
            <w:shd w:val="clear" w:color="auto" w:fill="auto"/>
          </w:tcPr>
          <w:p w:rsidR="000558D5" w:rsidRPr="000558D5" w:rsidRDefault="000558D5" w:rsidP="00703EA9">
            <w:pPr>
              <w:snapToGrid w:val="0"/>
              <w:spacing w:after="0"/>
              <w:ind w:left="72" w:hanging="7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268" w:type="dxa"/>
            <w:shd w:val="clear" w:color="auto" w:fill="auto"/>
          </w:tcPr>
          <w:p w:rsidR="000558D5" w:rsidRPr="000558D5" w:rsidRDefault="000558D5" w:rsidP="00703EA9">
            <w:pPr>
              <w:snapToGrid w:val="0"/>
              <w:spacing w:after="0"/>
              <w:ind w:left="72" w:hanging="7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268" w:type="dxa"/>
            <w:shd w:val="clear" w:color="auto" w:fill="auto"/>
          </w:tcPr>
          <w:p w:rsidR="000558D5" w:rsidRPr="000558D5" w:rsidRDefault="000558D5" w:rsidP="00703EA9">
            <w:pPr>
              <w:snapToGrid w:val="0"/>
              <w:spacing w:after="0"/>
              <w:ind w:left="72" w:hanging="7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9268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left="72" w:hanging="7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58D5" w:rsidRPr="000558D5" w:rsidTr="009E12FE">
        <w:trPr>
          <w:cantSplit/>
        </w:trPr>
        <w:tc>
          <w:tcPr>
            <w:tcW w:w="540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68" w:type="dxa"/>
            <w:shd w:val="clear" w:color="auto" w:fill="auto"/>
          </w:tcPr>
          <w:p w:rsidR="000558D5" w:rsidRPr="000558D5" w:rsidRDefault="000558D5" w:rsidP="00703EA9">
            <w:pPr>
              <w:snapToGrid w:val="0"/>
              <w:spacing w:after="0"/>
              <w:ind w:left="72" w:hanging="7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58D5" w:rsidRPr="000558D5" w:rsidRDefault="000558D5" w:rsidP="000558D5">
            <w:pPr>
              <w:snapToGri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53E4F" w:rsidRDefault="00C53E4F" w:rsidP="00055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2E5" w:rsidRDefault="007032E5" w:rsidP="00055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2E5" w:rsidRDefault="007032E5" w:rsidP="00055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2E5" w:rsidRDefault="007032E5" w:rsidP="00055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2E5" w:rsidRDefault="007032E5" w:rsidP="00055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2E5" w:rsidRDefault="007032E5" w:rsidP="00055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5B1" w:rsidRDefault="003111EE" w:rsidP="007032E5">
      <w:pPr>
        <w:pStyle w:val="a4"/>
        <w:jc w:val="center"/>
        <w:rPr>
          <w:b/>
          <w:i/>
          <w:color w:val="FF0000"/>
          <w:sz w:val="56"/>
          <w:szCs w:val="56"/>
          <w:u w:val="single"/>
        </w:rPr>
      </w:pPr>
      <w:r>
        <w:rPr>
          <w:b/>
          <w:i/>
          <w:color w:val="FF0000"/>
          <w:sz w:val="56"/>
          <w:szCs w:val="56"/>
          <w:u w:val="single"/>
        </w:rPr>
        <w:t>Адаптированная</w:t>
      </w:r>
      <w:r w:rsidR="008745B1">
        <w:rPr>
          <w:b/>
          <w:i/>
          <w:color w:val="FF0000"/>
          <w:sz w:val="56"/>
          <w:szCs w:val="56"/>
          <w:u w:val="single"/>
        </w:rPr>
        <w:t xml:space="preserve"> </w:t>
      </w:r>
    </w:p>
    <w:p w:rsidR="007032E5" w:rsidRDefault="008745B1" w:rsidP="007032E5">
      <w:pPr>
        <w:pStyle w:val="a4"/>
        <w:jc w:val="center"/>
      </w:pPr>
      <w:r>
        <w:rPr>
          <w:b/>
          <w:i/>
          <w:color w:val="FF0000"/>
          <w:sz w:val="56"/>
          <w:szCs w:val="56"/>
          <w:u w:val="single"/>
        </w:rPr>
        <w:t xml:space="preserve">общеобразовательная </w:t>
      </w:r>
      <w:r w:rsidR="007032E5" w:rsidRPr="00170B7A">
        <w:rPr>
          <w:b/>
          <w:i/>
          <w:color w:val="FF0000"/>
          <w:sz w:val="56"/>
          <w:szCs w:val="56"/>
          <w:u w:val="single"/>
        </w:rPr>
        <w:t>программа</w:t>
      </w:r>
      <w:r w:rsidR="007032E5" w:rsidRPr="00170B7A">
        <w:rPr>
          <w:i/>
          <w:sz w:val="56"/>
          <w:szCs w:val="56"/>
        </w:rPr>
        <w:t xml:space="preserve"> </w:t>
      </w:r>
    </w:p>
    <w:p w:rsidR="007032E5" w:rsidRPr="00170B7A" w:rsidRDefault="007032E5" w:rsidP="007032E5">
      <w:pPr>
        <w:pStyle w:val="a4"/>
        <w:jc w:val="center"/>
      </w:pPr>
      <w:r w:rsidRPr="00170B7A">
        <w:t xml:space="preserve"> </w:t>
      </w:r>
    </w:p>
    <w:p w:rsidR="007032E5" w:rsidRDefault="007032E5" w:rsidP="007032E5">
      <w:pPr>
        <w:pStyle w:val="a4"/>
        <w:jc w:val="center"/>
        <w:rPr>
          <w:color w:val="0070C0"/>
        </w:rPr>
      </w:pPr>
      <w:r w:rsidRPr="003111EE">
        <w:rPr>
          <w:color w:val="0070C0"/>
        </w:rPr>
        <w:t xml:space="preserve">государственного </w:t>
      </w:r>
      <w:r w:rsidR="008745B1">
        <w:rPr>
          <w:color w:val="0070C0"/>
        </w:rPr>
        <w:t>общеобразовательного</w:t>
      </w:r>
      <w:r w:rsidRPr="003111EE">
        <w:rPr>
          <w:color w:val="0070C0"/>
        </w:rPr>
        <w:t xml:space="preserve"> учреждения </w:t>
      </w:r>
    </w:p>
    <w:p w:rsidR="008745B1" w:rsidRPr="003111EE" w:rsidRDefault="008745B1" w:rsidP="007032E5">
      <w:pPr>
        <w:pStyle w:val="a4"/>
        <w:jc w:val="center"/>
        <w:rPr>
          <w:color w:val="0070C0"/>
        </w:rPr>
      </w:pPr>
      <w:r>
        <w:rPr>
          <w:color w:val="0070C0"/>
        </w:rPr>
        <w:t>Ярославской</w:t>
      </w:r>
      <w:r>
        <w:rPr>
          <w:color w:val="0070C0"/>
        </w:rPr>
        <w:tab/>
        <w:t xml:space="preserve"> области</w:t>
      </w:r>
    </w:p>
    <w:p w:rsidR="008745B1" w:rsidRDefault="00CE7CBA" w:rsidP="00311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1EE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="007032E5" w:rsidRPr="003111EE">
        <w:rPr>
          <w:rFonts w:ascii="Times New Roman" w:hAnsi="Times New Roman" w:cs="Times New Roman"/>
          <w:color w:val="0070C0"/>
          <w:sz w:val="28"/>
          <w:szCs w:val="28"/>
        </w:rPr>
        <w:t xml:space="preserve"> Михайловской школы – интерната</w:t>
      </w:r>
      <w:r w:rsidRPr="003111EE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="003111EE" w:rsidRPr="003111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5B1" w:rsidRPr="008745B1" w:rsidRDefault="003111EE" w:rsidP="003111EE">
      <w:pPr>
        <w:spacing w:after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745B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для </w:t>
      </w:r>
      <w:proofErr w:type="gramStart"/>
      <w:r w:rsidRPr="008745B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обучающихся</w:t>
      </w:r>
      <w:proofErr w:type="gramEnd"/>
      <w:r w:rsidRPr="008745B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с  ограниченными возможностями здоровья </w:t>
      </w:r>
    </w:p>
    <w:p w:rsidR="003111EE" w:rsidRPr="008745B1" w:rsidRDefault="003111EE" w:rsidP="003111EE">
      <w:pPr>
        <w:spacing w:after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745B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 интеллектуальной недостаточностью)</w:t>
      </w:r>
    </w:p>
    <w:p w:rsidR="003111EE" w:rsidRPr="00703EA9" w:rsidRDefault="003111EE" w:rsidP="003111E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2E5" w:rsidRPr="00170B7A" w:rsidRDefault="007032E5" w:rsidP="007032E5">
      <w:pPr>
        <w:pStyle w:val="a4"/>
        <w:jc w:val="center"/>
        <w:rPr>
          <w:color w:val="0070C0"/>
        </w:rPr>
      </w:pPr>
    </w:p>
    <w:p w:rsidR="007032E5" w:rsidRDefault="007032E5" w:rsidP="007032E5">
      <w:pPr>
        <w:pStyle w:val="a4"/>
        <w:jc w:val="center"/>
      </w:pPr>
    </w:p>
    <w:p w:rsidR="007032E5" w:rsidRPr="00CD2B18" w:rsidRDefault="007032E5" w:rsidP="007032E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B18">
        <w:rPr>
          <w:rFonts w:ascii="Times New Roman" w:hAnsi="Times New Roman" w:cs="Times New Roman"/>
          <w:sz w:val="28"/>
          <w:szCs w:val="28"/>
        </w:rPr>
        <w:t>Конвенции о правах ребёнка;</w:t>
      </w:r>
    </w:p>
    <w:p w:rsidR="007032E5" w:rsidRPr="00985D72" w:rsidRDefault="00985D72" w:rsidP="007032E5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985D72">
        <w:rPr>
          <w:rFonts w:ascii="Times New Roman" w:hAnsi="Times New Roman" w:cs="Times New Roman"/>
          <w:sz w:val="28"/>
          <w:szCs w:val="28"/>
        </w:rPr>
        <w:t>К</w:t>
      </w:r>
      <w:r w:rsidR="007032E5" w:rsidRPr="00985D72">
        <w:rPr>
          <w:rFonts w:ascii="Times New Roman" w:hAnsi="Times New Roman" w:cs="Times New Roman"/>
          <w:sz w:val="28"/>
          <w:szCs w:val="28"/>
        </w:rPr>
        <w:t>онституции Российской Федерации;</w:t>
      </w:r>
    </w:p>
    <w:p w:rsidR="007032E5" w:rsidRPr="007032E5" w:rsidRDefault="007032E5" w:rsidP="007032E5">
      <w:pPr>
        <w:pStyle w:val="a6"/>
        <w:rPr>
          <w:sz w:val="28"/>
          <w:szCs w:val="28"/>
        </w:rPr>
      </w:pPr>
    </w:p>
    <w:p w:rsidR="007032E5" w:rsidRPr="007032E5" w:rsidRDefault="00985D72" w:rsidP="00985D72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</w:t>
      </w:r>
      <w:r w:rsidR="006160B5">
        <w:rPr>
          <w:rFonts w:ascii="Times New Roman" w:hAnsi="Times New Roman"/>
          <w:spacing w:val="4"/>
          <w:sz w:val="28"/>
          <w:szCs w:val="28"/>
        </w:rPr>
        <w:t>Федерального закона от 29.12.2012 N 273-ФЗ (ред. от 23.07.2013) "Об обр</w:t>
      </w:r>
      <w:r w:rsidR="006160B5">
        <w:rPr>
          <w:rFonts w:ascii="Times New Roman" w:hAnsi="Times New Roman"/>
          <w:spacing w:val="4"/>
          <w:sz w:val="28"/>
          <w:szCs w:val="28"/>
        </w:rPr>
        <w:t>а</w:t>
      </w:r>
      <w:r w:rsidR="006160B5">
        <w:rPr>
          <w:rFonts w:ascii="Times New Roman" w:hAnsi="Times New Roman"/>
          <w:spacing w:val="4"/>
          <w:sz w:val="28"/>
          <w:szCs w:val="28"/>
        </w:rPr>
        <w:t>зовании в Российской Федерации"</w:t>
      </w:r>
    </w:p>
    <w:p w:rsidR="007032E5" w:rsidRPr="007032E5" w:rsidRDefault="007032E5" w:rsidP="0085024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E5">
        <w:rPr>
          <w:rFonts w:ascii="Times New Roman" w:hAnsi="Times New Roman" w:cs="Times New Roman"/>
          <w:sz w:val="28"/>
          <w:szCs w:val="28"/>
        </w:rPr>
        <w:t>става школы – интерната.</w:t>
      </w:r>
    </w:p>
    <w:p w:rsidR="00F32113" w:rsidRDefault="00CD2B18" w:rsidP="008745B1">
      <w:pPr>
        <w:pStyle w:val="Style11"/>
        <w:widowControl/>
        <w:tabs>
          <w:tab w:val="left" w:pos="1219"/>
        </w:tabs>
        <w:spacing w:before="5" w:line="322" w:lineRule="exact"/>
        <w:ind w:firstLine="851"/>
        <w:rPr>
          <w:rStyle w:val="FontStyle41"/>
        </w:rPr>
      </w:pPr>
      <w:r>
        <w:rPr>
          <w:rStyle w:val="FontStyle41"/>
          <w:sz w:val="20"/>
          <w:szCs w:val="20"/>
        </w:rPr>
        <w:t xml:space="preserve">- </w:t>
      </w:r>
      <w:r w:rsidR="00F32113" w:rsidRPr="00F32113">
        <w:rPr>
          <w:rStyle w:val="FontStyle41"/>
          <w:sz w:val="28"/>
          <w:szCs w:val="28"/>
        </w:rPr>
        <w:t>Федеральный закон от 24 июня 1999 года № 120-ФЗ «Об основах</w:t>
      </w:r>
      <w:r>
        <w:rPr>
          <w:rStyle w:val="FontStyle41"/>
          <w:sz w:val="28"/>
          <w:szCs w:val="28"/>
        </w:rPr>
        <w:t xml:space="preserve"> </w:t>
      </w:r>
      <w:r w:rsidR="00F32113" w:rsidRPr="00F32113">
        <w:rPr>
          <w:rStyle w:val="FontStyle41"/>
          <w:sz w:val="28"/>
          <w:szCs w:val="28"/>
        </w:rPr>
        <w:t>системы профилактики безнадзорности и правонарушений несовершенн</w:t>
      </w:r>
      <w:proofErr w:type="gramStart"/>
      <w:r w:rsidR="00F32113" w:rsidRPr="00F32113">
        <w:rPr>
          <w:rStyle w:val="FontStyle41"/>
          <w:sz w:val="28"/>
          <w:szCs w:val="28"/>
        </w:rPr>
        <w:t>о</w:t>
      </w:r>
      <w:r w:rsidR="00F32113">
        <w:rPr>
          <w:rStyle w:val="FontStyle41"/>
        </w:rPr>
        <w:t>-</w:t>
      </w:r>
      <w:proofErr w:type="gramEnd"/>
      <w:r w:rsidR="00F32113">
        <w:rPr>
          <w:rStyle w:val="FontStyle41"/>
        </w:rPr>
        <w:br/>
      </w:r>
      <w:r w:rsidR="00F32113" w:rsidRPr="00F32113">
        <w:rPr>
          <w:rStyle w:val="FontStyle41"/>
          <w:sz w:val="28"/>
          <w:szCs w:val="28"/>
        </w:rPr>
        <w:t>летних».</w:t>
      </w:r>
    </w:p>
    <w:p w:rsidR="00F32113" w:rsidRDefault="00F32113" w:rsidP="008745B1">
      <w:pPr>
        <w:pStyle w:val="Style11"/>
        <w:widowControl/>
        <w:tabs>
          <w:tab w:val="left" w:pos="504"/>
        </w:tabs>
        <w:spacing w:line="322" w:lineRule="exact"/>
        <w:ind w:firstLine="851"/>
        <w:rPr>
          <w:rStyle w:val="FontStyle41"/>
          <w:sz w:val="28"/>
          <w:szCs w:val="28"/>
        </w:rPr>
      </w:pPr>
      <w:r>
        <w:rPr>
          <w:rStyle w:val="FontStyle41"/>
          <w:sz w:val="20"/>
          <w:szCs w:val="20"/>
        </w:rPr>
        <w:tab/>
      </w:r>
      <w:r w:rsidR="00CD2B18">
        <w:rPr>
          <w:rStyle w:val="FontStyle41"/>
          <w:sz w:val="20"/>
          <w:szCs w:val="20"/>
        </w:rPr>
        <w:t>-</w:t>
      </w:r>
      <w:r w:rsidRPr="00F32113">
        <w:rPr>
          <w:rStyle w:val="FontStyle41"/>
          <w:sz w:val="28"/>
          <w:szCs w:val="28"/>
        </w:rPr>
        <w:t>Федеральный закон от 24 июля 1998 года № 124-ФЗ «Об основных</w:t>
      </w:r>
      <w:r w:rsidRPr="00F32113">
        <w:rPr>
          <w:rStyle w:val="FontStyle41"/>
          <w:sz w:val="28"/>
          <w:szCs w:val="28"/>
        </w:rPr>
        <w:br/>
        <w:t>гарантиях прав ребенка в Российской Федерации».</w:t>
      </w:r>
    </w:p>
    <w:p w:rsidR="00F32113" w:rsidRDefault="00CD2B18" w:rsidP="008745B1">
      <w:pPr>
        <w:pStyle w:val="Style11"/>
        <w:widowControl/>
        <w:tabs>
          <w:tab w:val="left" w:pos="1406"/>
        </w:tabs>
        <w:spacing w:before="29" w:line="312" w:lineRule="exact"/>
        <w:ind w:firstLine="851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  -  </w:t>
      </w:r>
      <w:r w:rsidR="00F32113" w:rsidRPr="00CD2B18">
        <w:rPr>
          <w:rStyle w:val="FontStyle41"/>
          <w:sz w:val="28"/>
          <w:szCs w:val="28"/>
        </w:rPr>
        <w:t>Приказ Министерства образования и науки Российской Федера</w:t>
      </w:r>
      <w:r w:rsidR="00F32113" w:rsidRPr="00CD2B18">
        <w:rPr>
          <w:rStyle w:val="FontStyle41"/>
          <w:sz w:val="28"/>
          <w:szCs w:val="28"/>
        </w:rPr>
        <w:softHyphen/>
        <w:t>ции от 29 августа 2013 г. № 1008 «Об утверждении Порядка организации и осуществления образовательной деятельности по дополнительным общеоб</w:t>
      </w:r>
      <w:r w:rsidR="00F32113" w:rsidRPr="00CD2B18">
        <w:rPr>
          <w:rStyle w:val="FontStyle41"/>
          <w:sz w:val="28"/>
          <w:szCs w:val="28"/>
        </w:rPr>
        <w:softHyphen/>
        <w:t>разовательным программам».</w:t>
      </w:r>
    </w:p>
    <w:p w:rsidR="00F32113" w:rsidRDefault="00CD2B18" w:rsidP="00CD2B18">
      <w:pPr>
        <w:pStyle w:val="Style11"/>
        <w:widowControl/>
        <w:tabs>
          <w:tab w:val="left" w:pos="1406"/>
        </w:tabs>
        <w:spacing w:before="19" w:line="322" w:lineRule="exact"/>
        <w:rPr>
          <w:rStyle w:val="FontStyle41"/>
          <w:sz w:val="28"/>
          <w:szCs w:val="28"/>
        </w:rPr>
      </w:pPr>
      <w:r>
        <w:rPr>
          <w:rStyle w:val="FontStyle41"/>
        </w:rPr>
        <w:t xml:space="preserve">- </w:t>
      </w:r>
      <w:r w:rsidR="00F32113" w:rsidRPr="00CD2B18">
        <w:rPr>
          <w:rStyle w:val="FontStyle41"/>
          <w:sz w:val="28"/>
          <w:szCs w:val="28"/>
        </w:rPr>
        <w:t>Приказ Министерства образования и науки Российской Федера</w:t>
      </w:r>
      <w:r w:rsidR="00F32113" w:rsidRPr="00CD2B18">
        <w:rPr>
          <w:rStyle w:val="FontStyle41"/>
          <w:sz w:val="28"/>
          <w:szCs w:val="28"/>
        </w:rPr>
        <w:softHyphen/>
        <w:t xml:space="preserve">ции от 30 августа 2013 г. № 1015 «Об утверждении Порядка организации и осуществления образовательной </w:t>
      </w:r>
      <w:proofErr w:type="gramStart"/>
      <w:r w:rsidR="00F32113" w:rsidRPr="00CD2B18">
        <w:rPr>
          <w:rStyle w:val="FontStyle41"/>
          <w:sz w:val="28"/>
          <w:szCs w:val="28"/>
        </w:rPr>
        <w:t>деятельности</w:t>
      </w:r>
      <w:proofErr w:type="gramEnd"/>
      <w:r w:rsidR="00F32113" w:rsidRPr="00CD2B18">
        <w:rPr>
          <w:rStyle w:val="FontStyle41"/>
          <w:sz w:val="28"/>
          <w:szCs w:val="28"/>
        </w:rPr>
        <w:t xml:space="preserve"> но основным общеобразова</w:t>
      </w:r>
      <w:r w:rsidR="00F32113" w:rsidRPr="00CD2B18">
        <w:rPr>
          <w:rStyle w:val="FontStyle41"/>
          <w:sz w:val="28"/>
          <w:szCs w:val="28"/>
        </w:rPr>
        <w:softHyphen/>
        <w:t>тельным программам - образовательным программам начального общего, основного общего и среднего общего образования».</w:t>
      </w:r>
    </w:p>
    <w:p w:rsidR="00F32113" w:rsidRDefault="00CD2B18" w:rsidP="008745B1">
      <w:pPr>
        <w:pStyle w:val="Style11"/>
        <w:widowControl/>
        <w:tabs>
          <w:tab w:val="left" w:pos="1349"/>
        </w:tabs>
        <w:spacing w:line="322" w:lineRule="exact"/>
        <w:ind w:firstLine="993"/>
        <w:rPr>
          <w:rStyle w:val="FontStyle41"/>
          <w:sz w:val="28"/>
          <w:szCs w:val="28"/>
        </w:rPr>
      </w:pPr>
      <w:proofErr w:type="gramStart"/>
      <w:r>
        <w:rPr>
          <w:rStyle w:val="FontStyle41"/>
          <w:sz w:val="28"/>
          <w:szCs w:val="28"/>
        </w:rPr>
        <w:t xml:space="preserve">- </w:t>
      </w:r>
      <w:r w:rsidR="00F32113" w:rsidRPr="00CD2B18">
        <w:rPr>
          <w:rStyle w:val="FontStyle41"/>
          <w:sz w:val="28"/>
          <w:szCs w:val="28"/>
        </w:rPr>
        <w:t>Постановление Главного государственного санитарного врача Российской Федерации от 10 июля 2015 г, № 26 «Об утверждении СанПиН 2.4.2.3286-15 «Санитарно-эпидемиологические требования к условиям и ор</w:t>
      </w:r>
      <w:r w:rsidR="00F32113" w:rsidRPr="00CD2B18">
        <w:rPr>
          <w:rStyle w:val="FontStyle41"/>
          <w:sz w:val="28"/>
          <w:szCs w:val="28"/>
        </w:rPr>
        <w:softHyphen/>
        <w:t>ганизации обучения и воспитания в организациях, осуществляющих о</w:t>
      </w:r>
      <w:r w:rsidR="00F32113" w:rsidRPr="00CD2B18">
        <w:rPr>
          <w:rStyle w:val="FontStyle41"/>
          <w:sz w:val="28"/>
          <w:szCs w:val="28"/>
        </w:rPr>
        <w:t>б</w:t>
      </w:r>
      <w:r w:rsidR="00F32113" w:rsidRPr="00CD2B18">
        <w:rPr>
          <w:rStyle w:val="FontStyle41"/>
          <w:sz w:val="28"/>
          <w:szCs w:val="28"/>
        </w:rPr>
        <w:t>разо</w:t>
      </w:r>
      <w:r w:rsidR="00F32113" w:rsidRPr="00CD2B18">
        <w:rPr>
          <w:rStyle w:val="FontStyle41"/>
          <w:sz w:val="28"/>
          <w:szCs w:val="28"/>
        </w:rPr>
        <w:softHyphen/>
        <w:t>вательную деятельность по адаптированным основным общеобразов</w:t>
      </w:r>
      <w:r w:rsidR="00F32113" w:rsidRPr="00CD2B18">
        <w:rPr>
          <w:rStyle w:val="FontStyle41"/>
          <w:sz w:val="28"/>
          <w:szCs w:val="28"/>
        </w:rPr>
        <w:t>а</w:t>
      </w:r>
      <w:r w:rsidR="00F32113" w:rsidRPr="00CD2B18">
        <w:rPr>
          <w:rStyle w:val="FontStyle41"/>
          <w:sz w:val="28"/>
          <w:szCs w:val="28"/>
        </w:rPr>
        <w:t>тель</w:t>
      </w:r>
      <w:r w:rsidR="00F32113" w:rsidRPr="00CD2B18">
        <w:rPr>
          <w:rStyle w:val="FontStyle41"/>
          <w:sz w:val="28"/>
          <w:szCs w:val="28"/>
        </w:rPr>
        <w:softHyphen/>
        <w:t>ным программам для обучающихся с ограниченными возможностями здоро</w:t>
      </w:r>
      <w:r w:rsidR="00F32113" w:rsidRPr="00CD2B18">
        <w:rPr>
          <w:rStyle w:val="FontStyle41"/>
          <w:sz w:val="28"/>
          <w:szCs w:val="28"/>
        </w:rPr>
        <w:softHyphen/>
        <w:t>вья» (далее - СанПиН 2.4.2.3286-15).</w:t>
      </w:r>
      <w:proofErr w:type="gramEnd"/>
    </w:p>
    <w:p w:rsidR="00F32113" w:rsidRDefault="00CD2B18" w:rsidP="008745B1">
      <w:pPr>
        <w:pStyle w:val="Style11"/>
        <w:widowControl/>
        <w:tabs>
          <w:tab w:val="left" w:pos="1349"/>
        </w:tabs>
        <w:spacing w:before="5" w:line="322" w:lineRule="exact"/>
        <w:ind w:firstLine="851"/>
        <w:rPr>
          <w:rStyle w:val="FontStyle41"/>
        </w:rPr>
      </w:pPr>
      <w:r>
        <w:rPr>
          <w:rStyle w:val="FontStyle41"/>
          <w:sz w:val="28"/>
          <w:szCs w:val="28"/>
        </w:rPr>
        <w:t xml:space="preserve">- </w:t>
      </w:r>
      <w:r w:rsidR="00F32113" w:rsidRPr="00CD2B18">
        <w:rPr>
          <w:rStyle w:val="FontStyle41"/>
          <w:sz w:val="28"/>
          <w:szCs w:val="28"/>
        </w:rPr>
        <w:t>11равила противопожарного режима в Российской Федерации, ут</w:t>
      </w:r>
      <w:r w:rsidR="00F32113" w:rsidRPr="00CD2B18">
        <w:rPr>
          <w:rStyle w:val="FontStyle41"/>
          <w:sz w:val="28"/>
          <w:szCs w:val="28"/>
        </w:rPr>
        <w:softHyphen/>
        <w:t xml:space="preserve">вержденные постановлением Правительства Российской Федерации от 25 апреля 2012 г. </w:t>
      </w:r>
      <w:r w:rsidR="00F32113" w:rsidRPr="00CD2B18">
        <w:rPr>
          <w:rStyle w:val="FontStyle52"/>
          <w:sz w:val="28"/>
          <w:szCs w:val="28"/>
        </w:rPr>
        <w:t xml:space="preserve">Х« </w:t>
      </w:r>
      <w:r w:rsidR="00F32113" w:rsidRPr="00CD2B18">
        <w:rPr>
          <w:rStyle w:val="FontStyle41"/>
          <w:sz w:val="28"/>
          <w:szCs w:val="28"/>
        </w:rPr>
        <w:t>390 «О противопожарном режиме</w:t>
      </w:r>
      <w:r w:rsidR="00F32113">
        <w:rPr>
          <w:rStyle w:val="FontStyle41"/>
        </w:rPr>
        <w:t>».</w:t>
      </w:r>
    </w:p>
    <w:p w:rsidR="00F32113" w:rsidRDefault="00CD2B18" w:rsidP="008745B1">
      <w:pPr>
        <w:pStyle w:val="Style11"/>
        <w:widowControl/>
        <w:tabs>
          <w:tab w:val="left" w:pos="1349"/>
        </w:tabs>
        <w:spacing w:line="322" w:lineRule="exact"/>
        <w:ind w:firstLine="851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 - </w:t>
      </w:r>
      <w:r w:rsidR="00F32113" w:rsidRPr="00CD2B18">
        <w:rPr>
          <w:rStyle w:val="FontStyle41"/>
          <w:sz w:val="28"/>
          <w:szCs w:val="28"/>
        </w:rPr>
        <w:t>Закон Ярославской области от 19 декабря 2008 г. № 65-з «Соци</w:t>
      </w:r>
      <w:r w:rsidR="00F32113" w:rsidRPr="00CD2B18">
        <w:rPr>
          <w:rStyle w:val="FontStyle41"/>
          <w:sz w:val="28"/>
          <w:szCs w:val="28"/>
        </w:rPr>
        <w:softHyphen/>
        <w:t>альный кодекс Ярославской области».</w:t>
      </w:r>
    </w:p>
    <w:p w:rsidR="003111EE" w:rsidRPr="00CD2B18" w:rsidRDefault="003111EE" w:rsidP="00CD2B18">
      <w:pPr>
        <w:pStyle w:val="Style11"/>
        <w:widowControl/>
        <w:tabs>
          <w:tab w:val="left" w:pos="1349"/>
        </w:tabs>
        <w:spacing w:line="322" w:lineRule="exact"/>
        <w:ind w:firstLine="0"/>
        <w:rPr>
          <w:rStyle w:val="FontStyle41"/>
          <w:sz w:val="28"/>
          <w:szCs w:val="28"/>
        </w:rPr>
      </w:pPr>
    </w:p>
    <w:p w:rsidR="00F86B65" w:rsidRPr="00F86B65" w:rsidRDefault="002A758F" w:rsidP="00F86B6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Аналитическое обоснование</w:t>
      </w:r>
      <w:r w:rsidR="00F86B65" w:rsidRPr="00F86B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программы и цель ее разработки</w:t>
      </w:r>
    </w:p>
    <w:p w:rsidR="00F86B65" w:rsidRPr="00F86B65" w:rsidRDefault="00F86B65" w:rsidP="00F86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B65" w:rsidRPr="00F86B65" w:rsidRDefault="00F86B65" w:rsidP="00F8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B65">
        <w:rPr>
          <w:rFonts w:ascii="Times New Roman" w:hAnsi="Times New Roman" w:cs="Times New Roman"/>
          <w:sz w:val="28"/>
          <w:szCs w:val="28"/>
        </w:rPr>
        <w:t>На современном этапе социально-экономические и политические перемены в</w:t>
      </w:r>
      <w:r w:rsidRPr="00F86B65">
        <w:rPr>
          <w:rFonts w:ascii="Times New Roman" w:hAnsi="Times New Roman" w:cs="Times New Roman"/>
          <w:sz w:val="28"/>
          <w:szCs w:val="28"/>
        </w:rPr>
        <w:t>ы</w:t>
      </w:r>
      <w:r w:rsidRPr="00F86B65">
        <w:rPr>
          <w:rFonts w:ascii="Times New Roman" w:hAnsi="Times New Roman" w:cs="Times New Roman"/>
          <w:sz w:val="28"/>
          <w:szCs w:val="28"/>
        </w:rPr>
        <w:t>двинули пред образованием качественно новую общественную задачу: обеспечить каждому человеку постоянное творческое обновление, развитие и совершенствование на протяжении всей жизни.</w:t>
      </w:r>
    </w:p>
    <w:p w:rsidR="00F86B65" w:rsidRPr="00F86B65" w:rsidRDefault="00F86B65" w:rsidP="00F86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B65">
        <w:rPr>
          <w:rFonts w:ascii="Times New Roman" w:hAnsi="Times New Roman" w:cs="Times New Roman"/>
          <w:sz w:val="28"/>
          <w:szCs w:val="28"/>
        </w:rPr>
        <w:t>В школе, как и в обществе, сегодня происходят огромные перемены, пересма</w:t>
      </w:r>
      <w:r w:rsidRPr="00F86B65">
        <w:rPr>
          <w:rFonts w:ascii="Times New Roman" w:hAnsi="Times New Roman" w:cs="Times New Roman"/>
          <w:sz w:val="28"/>
          <w:szCs w:val="28"/>
        </w:rPr>
        <w:t>т</w:t>
      </w:r>
      <w:r w:rsidRPr="00F86B65">
        <w:rPr>
          <w:rFonts w:ascii="Times New Roman" w:hAnsi="Times New Roman" w:cs="Times New Roman"/>
          <w:sz w:val="28"/>
          <w:szCs w:val="28"/>
        </w:rPr>
        <w:t>ривается содержание образования, школа пытается увидеть в школьнике сначала р</w:t>
      </w:r>
      <w:r w:rsidRPr="00F86B65">
        <w:rPr>
          <w:rFonts w:ascii="Times New Roman" w:hAnsi="Times New Roman" w:cs="Times New Roman"/>
          <w:sz w:val="28"/>
          <w:szCs w:val="28"/>
        </w:rPr>
        <w:t>е</w:t>
      </w:r>
      <w:r w:rsidRPr="00F86B65">
        <w:rPr>
          <w:rFonts w:ascii="Times New Roman" w:hAnsi="Times New Roman" w:cs="Times New Roman"/>
          <w:sz w:val="28"/>
          <w:szCs w:val="28"/>
        </w:rPr>
        <w:t>бенка, человека, личность, а потом ученика. Отсюда главным условием для достиж</w:t>
      </w:r>
      <w:r w:rsidRPr="00F86B65">
        <w:rPr>
          <w:rFonts w:ascii="Times New Roman" w:hAnsi="Times New Roman" w:cs="Times New Roman"/>
          <w:sz w:val="28"/>
          <w:szCs w:val="28"/>
        </w:rPr>
        <w:t>е</w:t>
      </w:r>
      <w:r w:rsidRPr="00F86B65">
        <w:rPr>
          <w:rFonts w:ascii="Times New Roman" w:hAnsi="Times New Roman" w:cs="Times New Roman"/>
          <w:sz w:val="28"/>
          <w:szCs w:val="28"/>
        </w:rPr>
        <w:t>ния целей развития личности в процессе обучения является включение каждого ребе</w:t>
      </w:r>
      <w:r w:rsidRPr="00F86B65">
        <w:rPr>
          <w:rFonts w:ascii="Times New Roman" w:hAnsi="Times New Roman" w:cs="Times New Roman"/>
          <w:sz w:val="28"/>
          <w:szCs w:val="28"/>
        </w:rPr>
        <w:t>н</w:t>
      </w:r>
      <w:r w:rsidRPr="00F86B65">
        <w:rPr>
          <w:rFonts w:ascii="Times New Roman" w:hAnsi="Times New Roman" w:cs="Times New Roman"/>
          <w:sz w:val="28"/>
          <w:szCs w:val="28"/>
        </w:rPr>
        <w:t>ка на каждом занятии в деятельность с учетом его возможностей и способностей, уровня подготовки, «зоны ближайшего развития». Воспринимая ребенка таким, какой он есть, со своими «слабыми» и «сильными» сторонами, но, ориентируясь на его и</w:t>
      </w:r>
      <w:r w:rsidRPr="00F86B65">
        <w:rPr>
          <w:rFonts w:ascii="Times New Roman" w:hAnsi="Times New Roman" w:cs="Times New Roman"/>
          <w:sz w:val="28"/>
          <w:szCs w:val="28"/>
        </w:rPr>
        <w:t>н</w:t>
      </w:r>
      <w:r w:rsidRPr="00F86B65">
        <w:rPr>
          <w:rFonts w:ascii="Times New Roman" w:hAnsi="Times New Roman" w:cs="Times New Roman"/>
          <w:sz w:val="28"/>
          <w:szCs w:val="28"/>
        </w:rPr>
        <w:t>дивидуальность, мы должны создать условия для развития этой личности, с одной стороны, а с другой – предупредить развитие негативного в личности каждого ребе</w:t>
      </w:r>
      <w:r w:rsidRPr="00F86B65">
        <w:rPr>
          <w:rFonts w:ascii="Times New Roman" w:hAnsi="Times New Roman" w:cs="Times New Roman"/>
          <w:sz w:val="28"/>
          <w:szCs w:val="28"/>
        </w:rPr>
        <w:t>н</w:t>
      </w:r>
      <w:r w:rsidRPr="00F86B65">
        <w:rPr>
          <w:rFonts w:ascii="Times New Roman" w:hAnsi="Times New Roman" w:cs="Times New Roman"/>
          <w:sz w:val="28"/>
          <w:szCs w:val="28"/>
        </w:rPr>
        <w:t>ка. В соответствии с этим основой образовательной программы нашего учреждения является личностно-ориентированная педагогика, следуя логике которой учреждение берет на себя ответственность за удовлетворение образовательных потребностей, как государства, так и самого ребенка. Перед учреждением стоит сложная задача – созд</w:t>
      </w:r>
      <w:r w:rsidRPr="00F86B65">
        <w:rPr>
          <w:rFonts w:ascii="Times New Roman" w:hAnsi="Times New Roman" w:cs="Times New Roman"/>
          <w:sz w:val="28"/>
          <w:szCs w:val="28"/>
        </w:rPr>
        <w:t>а</w:t>
      </w:r>
      <w:r w:rsidRPr="00F86B65">
        <w:rPr>
          <w:rFonts w:ascii="Times New Roman" w:hAnsi="Times New Roman" w:cs="Times New Roman"/>
          <w:sz w:val="28"/>
          <w:szCs w:val="28"/>
        </w:rPr>
        <w:t>ние необходимых условий для обучения и воспитания детей до их полной готовности выхода в самостоятельную жизнь. В конечном итоге, чтобы каждый наш воспитанник, независимо от уровня его возможностей, мог стать человеком общительным, духовно-нравственным, зрелым и развитым, способным найти свое место в жизни. Практич</w:t>
      </w:r>
      <w:r w:rsidRPr="00F86B65">
        <w:rPr>
          <w:rFonts w:ascii="Times New Roman" w:hAnsi="Times New Roman" w:cs="Times New Roman"/>
          <w:sz w:val="28"/>
          <w:szCs w:val="28"/>
        </w:rPr>
        <w:t>е</w:t>
      </w:r>
      <w:r w:rsidRPr="00F86B65">
        <w:rPr>
          <w:rFonts w:ascii="Times New Roman" w:hAnsi="Times New Roman" w:cs="Times New Roman"/>
          <w:sz w:val="28"/>
          <w:szCs w:val="28"/>
        </w:rPr>
        <w:t>ское решение этой задачи – длительный и сложный процесс, если иметь в виду сво</w:t>
      </w:r>
      <w:r w:rsidRPr="00F86B65">
        <w:rPr>
          <w:rFonts w:ascii="Times New Roman" w:hAnsi="Times New Roman" w:cs="Times New Roman"/>
          <w:sz w:val="28"/>
          <w:szCs w:val="28"/>
        </w:rPr>
        <w:t>е</w:t>
      </w:r>
      <w:r w:rsidRPr="00F86B65">
        <w:rPr>
          <w:rFonts w:ascii="Times New Roman" w:hAnsi="Times New Roman" w:cs="Times New Roman"/>
          <w:sz w:val="28"/>
          <w:szCs w:val="28"/>
        </w:rPr>
        <w:t>образие психического развития детей с отклонениями в развитии, которые без рук</w:t>
      </w:r>
      <w:r w:rsidRPr="00F86B65">
        <w:rPr>
          <w:rFonts w:ascii="Times New Roman" w:hAnsi="Times New Roman" w:cs="Times New Roman"/>
          <w:sz w:val="28"/>
          <w:szCs w:val="28"/>
        </w:rPr>
        <w:t>о</w:t>
      </w:r>
      <w:r w:rsidRPr="00F86B65">
        <w:rPr>
          <w:rFonts w:ascii="Times New Roman" w:hAnsi="Times New Roman" w:cs="Times New Roman"/>
          <w:sz w:val="28"/>
          <w:szCs w:val="28"/>
        </w:rPr>
        <w:t>водства и помощи взрослого, не могут правильно освоить социальный опыт. Поэтому поиск подходов, наиболее эффективных форм и методов обучения и воспитания с</w:t>
      </w:r>
      <w:r w:rsidRPr="00F86B65">
        <w:rPr>
          <w:rFonts w:ascii="Times New Roman" w:hAnsi="Times New Roman" w:cs="Times New Roman"/>
          <w:sz w:val="28"/>
          <w:szCs w:val="28"/>
        </w:rPr>
        <w:t>о</w:t>
      </w:r>
      <w:r w:rsidRPr="00F86B65">
        <w:rPr>
          <w:rFonts w:ascii="Times New Roman" w:hAnsi="Times New Roman" w:cs="Times New Roman"/>
          <w:sz w:val="28"/>
          <w:szCs w:val="28"/>
        </w:rPr>
        <w:t>ставляют ведущую цель образовательной программы нашего учреждения, назначение которой:</w:t>
      </w:r>
    </w:p>
    <w:p w:rsidR="00F86B65" w:rsidRPr="00F86B65" w:rsidRDefault="00F86B65" w:rsidP="00F86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B65" w:rsidRPr="00F86B65" w:rsidRDefault="00F86B65" w:rsidP="0085024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86B65">
        <w:rPr>
          <w:sz w:val="28"/>
          <w:szCs w:val="28"/>
        </w:rPr>
        <w:t>удовлетворить запросы общества и каждого ученика на образовательные потребности;</w:t>
      </w:r>
    </w:p>
    <w:p w:rsidR="00F86B65" w:rsidRPr="00F86B65" w:rsidRDefault="00F86B65" w:rsidP="0085024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86B65">
        <w:rPr>
          <w:sz w:val="28"/>
          <w:szCs w:val="28"/>
        </w:rPr>
        <w:t>обеспечить каждому ученику доступное образование с учетом возможностей и способностей;</w:t>
      </w:r>
    </w:p>
    <w:p w:rsidR="00F86B65" w:rsidRPr="00F86B65" w:rsidRDefault="00F86B65" w:rsidP="0085024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F86B65">
        <w:rPr>
          <w:sz w:val="28"/>
          <w:szCs w:val="28"/>
        </w:rPr>
        <w:t>сохранять и укреплять здоровье учеников через создание комфортной благоприятной среды в стенах учреждения.</w:t>
      </w:r>
    </w:p>
    <w:p w:rsidR="00B51A29" w:rsidRDefault="00B51A29" w:rsidP="00703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B18" w:rsidRPr="007032E5" w:rsidRDefault="00CD2B18" w:rsidP="00CD2B1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032E5">
        <w:rPr>
          <w:rFonts w:ascii="Times New Roman" w:hAnsi="Times New Roman" w:cs="Times New Roman"/>
          <w:sz w:val="28"/>
          <w:szCs w:val="28"/>
        </w:rPr>
        <w:t>В своей деятельности школа – интернат руководствуется принципами:</w:t>
      </w:r>
    </w:p>
    <w:p w:rsidR="00CD2B18" w:rsidRPr="007032E5" w:rsidRDefault="00CD2B18" w:rsidP="00CD2B18">
      <w:pPr>
        <w:numPr>
          <w:ilvl w:val="1"/>
          <w:numId w:val="1"/>
        </w:numPr>
        <w:suppressAutoHyphens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032E5">
        <w:rPr>
          <w:rFonts w:ascii="Times New Roman" w:hAnsi="Times New Roman" w:cs="Times New Roman"/>
          <w:sz w:val="28"/>
          <w:szCs w:val="28"/>
        </w:rPr>
        <w:t>гуманизма и демократии;</w:t>
      </w:r>
    </w:p>
    <w:p w:rsidR="00CD2B18" w:rsidRPr="007032E5" w:rsidRDefault="00CD2B18" w:rsidP="00CD2B18">
      <w:pPr>
        <w:numPr>
          <w:ilvl w:val="1"/>
          <w:numId w:val="1"/>
        </w:numPr>
        <w:suppressAutoHyphens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032E5">
        <w:rPr>
          <w:rFonts w:ascii="Times New Roman" w:hAnsi="Times New Roman" w:cs="Times New Roman"/>
          <w:sz w:val="28"/>
          <w:szCs w:val="28"/>
        </w:rPr>
        <w:t>приоритета человеческих ценностей;</w:t>
      </w:r>
    </w:p>
    <w:p w:rsidR="00CD2B18" w:rsidRPr="007032E5" w:rsidRDefault="00CD2B18" w:rsidP="00CD2B18">
      <w:pPr>
        <w:numPr>
          <w:ilvl w:val="1"/>
          <w:numId w:val="1"/>
        </w:numPr>
        <w:suppressAutoHyphens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032E5">
        <w:rPr>
          <w:rFonts w:ascii="Times New Roman" w:hAnsi="Times New Roman" w:cs="Times New Roman"/>
          <w:sz w:val="28"/>
          <w:szCs w:val="28"/>
        </w:rPr>
        <w:t xml:space="preserve">всестороннего и целостного изучения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7032E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32E5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7032E5">
        <w:rPr>
          <w:rFonts w:ascii="Times New Roman" w:hAnsi="Times New Roman" w:cs="Times New Roman"/>
          <w:sz w:val="28"/>
          <w:szCs w:val="28"/>
        </w:rPr>
        <w:t xml:space="preserve"> коррекционной школы;</w:t>
      </w:r>
    </w:p>
    <w:p w:rsidR="00CD2B18" w:rsidRPr="007032E5" w:rsidRDefault="00CD2B18" w:rsidP="00CD2B18">
      <w:pPr>
        <w:numPr>
          <w:ilvl w:val="1"/>
          <w:numId w:val="1"/>
        </w:numPr>
        <w:suppressAutoHyphens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032E5">
        <w:rPr>
          <w:rFonts w:ascii="Times New Roman" w:hAnsi="Times New Roman" w:cs="Times New Roman"/>
          <w:sz w:val="28"/>
          <w:szCs w:val="28"/>
        </w:rPr>
        <w:t>учёта индивидуальных особенностей развития;</w:t>
      </w:r>
    </w:p>
    <w:p w:rsidR="00CD2B18" w:rsidRPr="007032E5" w:rsidRDefault="00CD2B18" w:rsidP="00CD2B18">
      <w:pPr>
        <w:numPr>
          <w:ilvl w:val="1"/>
          <w:numId w:val="1"/>
        </w:numPr>
        <w:suppressAutoHyphens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032E5">
        <w:rPr>
          <w:rFonts w:ascii="Times New Roman" w:hAnsi="Times New Roman" w:cs="Times New Roman"/>
          <w:sz w:val="28"/>
          <w:szCs w:val="28"/>
        </w:rPr>
        <w:t>общедоступности и открытости коррекционного образования;</w:t>
      </w:r>
    </w:p>
    <w:p w:rsidR="00CD2B18" w:rsidRPr="007032E5" w:rsidRDefault="00CD2B18" w:rsidP="00CD2B18">
      <w:pPr>
        <w:numPr>
          <w:ilvl w:val="1"/>
          <w:numId w:val="1"/>
        </w:numPr>
        <w:suppressAutoHyphens/>
        <w:spacing w:after="0" w:line="240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7032E5">
        <w:rPr>
          <w:rFonts w:ascii="Times New Roman" w:hAnsi="Times New Roman" w:cs="Times New Roman"/>
          <w:sz w:val="28"/>
          <w:szCs w:val="28"/>
        </w:rPr>
        <w:t>тенденциям современного процесса развития образования, его научности, посильности и доступности;</w:t>
      </w:r>
    </w:p>
    <w:p w:rsidR="00CD2B18" w:rsidRDefault="008745B1" w:rsidP="008745B1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2B18" w:rsidRPr="00CD2B18">
        <w:rPr>
          <w:rFonts w:ascii="Times New Roman" w:hAnsi="Times New Roman" w:cs="Times New Roman"/>
          <w:sz w:val="28"/>
          <w:szCs w:val="28"/>
        </w:rPr>
        <w:t xml:space="preserve">сбережения здоровья </w:t>
      </w:r>
      <w:proofErr w:type="gramStart"/>
      <w:r w:rsidR="00CD2B18" w:rsidRPr="00CD2B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D2B18" w:rsidRPr="00CD2B18">
        <w:rPr>
          <w:rFonts w:ascii="Times New Roman" w:hAnsi="Times New Roman" w:cs="Times New Roman"/>
          <w:sz w:val="28"/>
          <w:szCs w:val="28"/>
        </w:rPr>
        <w:t>.</w:t>
      </w:r>
    </w:p>
    <w:p w:rsidR="003458DB" w:rsidRDefault="003458DB" w:rsidP="00703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8DB" w:rsidRDefault="003458DB" w:rsidP="00703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315" w:type="dxa"/>
        <w:tblInd w:w="11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720"/>
        <w:gridCol w:w="1800"/>
        <w:gridCol w:w="1980"/>
        <w:gridCol w:w="35"/>
      </w:tblGrid>
      <w:tr w:rsidR="001D075B" w:rsidRPr="001D075B" w:rsidTr="001D075B">
        <w:trPr>
          <w:trHeight w:val="760"/>
        </w:trPr>
        <w:tc>
          <w:tcPr>
            <w:tcW w:w="8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pacing w:after="0" w:line="240" w:lineRule="auto"/>
              <w:ind w:right="187"/>
              <w:jc w:val="center"/>
              <w:rPr>
                <w:rFonts w:ascii="Times New Roman" w:hAnsi="Times New Roman" w:cs="Times New Roman"/>
                <w:b/>
                <w:bCs/>
                <w:color w:val="0070C0"/>
                <w:spacing w:val="-3"/>
              </w:rPr>
            </w:pPr>
            <w:r w:rsidRPr="001D075B">
              <w:rPr>
                <w:rFonts w:ascii="Times New Roman" w:hAnsi="Times New Roman" w:cs="Times New Roman"/>
                <w:b/>
                <w:bCs/>
                <w:color w:val="0070C0"/>
                <w:spacing w:val="-3"/>
              </w:rPr>
              <w:t xml:space="preserve">Задачи специальной (коррекционной) </w:t>
            </w:r>
          </w:p>
          <w:p w:rsidR="001D075B" w:rsidRPr="001D075B" w:rsidRDefault="001D075B" w:rsidP="001D075B">
            <w:pPr>
              <w:shd w:val="clear" w:color="auto" w:fill="FFFFFF"/>
              <w:spacing w:after="0" w:line="240" w:lineRule="auto"/>
              <w:ind w:right="187"/>
              <w:jc w:val="center"/>
              <w:rPr>
                <w:rFonts w:ascii="Times New Roman" w:hAnsi="Times New Roman" w:cs="Times New Roman"/>
                <w:b/>
                <w:bCs/>
                <w:color w:val="0070C0"/>
                <w:spacing w:val="-2"/>
              </w:rPr>
            </w:pPr>
            <w:r w:rsidRPr="001D075B">
              <w:rPr>
                <w:rFonts w:ascii="Times New Roman" w:hAnsi="Times New Roman" w:cs="Times New Roman"/>
                <w:b/>
                <w:bCs/>
                <w:color w:val="0070C0"/>
                <w:spacing w:val="-2"/>
              </w:rPr>
              <w:t>общеобразовательной школы</w:t>
            </w:r>
          </w:p>
          <w:p w:rsidR="001D075B" w:rsidRPr="001D075B" w:rsidRDefault="001D075B" w:rsidP="001D075B">
            <w:pPr>
              <w:shd w:val="clear" w:color="auto" w:fill="FFFFFF"/>
              <w:spacing w:after="0" w:line="240" w:lineRule="auto"/>
              <w:ind w:right="18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75B" w:rsidRPr="001D075B" w:rsidTr="001D075B">
        <w:tblPrEx>
          <w:tblCellMar>
            <w:left w:w="0" w:type="dxa"/>
            <w:right w:w="0" w:type="dxa"/>
          </w:tblCellMar>
        </w:tblPrEx>
        <w:trPr>
          <w:trHeight w:hRule="exact" w:val="586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1D075B" w:rsidRPr="001D075B" w:rsidRDefault="001D075B" w:rsidP="001D075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1D075B" w:rsidRPr="001D075B" w:rsidTr="001D075B">
        <w:trPr>
          <w:trHeight w:hRule="exact" w:val="1334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left="418" w:right="48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1D075B" w:rsidRPr="001D075B" w:rsidRDefault="001D075B" w:rsidP="001D07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1D075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Общие </w:t>
            </w:r>
            <w:r w:rsidRPr="001D075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с общеобразовательной </w:t>
            </w:r>
            <w:r w:rsidRPr="001D075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школой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1D075B" w:rsidRPr="001D075B" w:rsidRDefault="001D075B" w:rsidP="001D07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1D075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Специфические</w:t>
            </w:r>
          </w:p>
        </w:tc>
      </w:tr>
      <w:tr w:rsidR="001D075B" w:rsidRPr="001D075B" w:rsidTr="001D075B">
        <w:tblPrEx>
          <w:tblCellMar>
            <w:left w:w="0" w:type="dxa"/>
            <w:right w:w="0" w:type="dxa"/>
          </w:tblCellMar>
        </w:tblPrEx>
        <w:trPr>
          <w:trHeight w:hRule="exact" w:val="749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1D075B" w:rsidRPr="001D075B" w:rsidRDefault="001D075B" w:rsidP="001D075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1D075B" w:rsidRPr="001D075B" w:rsidTr="001D075B">
        <w:trPr>
          <w:cantSplit/>
          <w:trHeight w:hRule="exact" w:val="1114"/>
        </w:trPr>
        <w:tc>
          <w:tcPr>
            <w:tcW w:w="3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1D075B" w:rsidRPr="001D075B" w:rsidRDefault="001D075B" w:rsidP="001D07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D075B">
              <w:rPr>
                <w:rFonts w:ascii="Times New Roman" w:hAnsi="Times New Roman" w:cs="Times New Roman"/>
                <w:color w:val="000000"/>
                <w:spacing w:val="-4"/>
              </w:rPr>
              <w:t>Создание благоприятных условий</w:t>
            </w:r>
            <w:r w:rsidRPr="001D075B">
              <w:rPr>
                <w:rFonts w:ascii="Times New Roman" w:hAnsi="Times New Roman" w:cs="Times New Roman"/>
                <w:color w:val="000000"/>
                <w:spacing w:val="-2"/>
              </w:rPr>
              <w:t xml:space="preserve"> для </w:t>
            </w:r>
            <w:proofErr w:type="gramStart"/>
            <w:r w:rsidRPr="001D075B">
              <w:rPr>
                <w:rFonts w:ascii="Times New Roman" w:hAnsi="Times New Roman" w:cs="Times New Roman"/>
                <w:color w:val="000000"/>
                <w:spacing w:val="-2"/>
              </w:rPr>
              <w:t>умственного</w:t>
            </w:r>
            <w:proofErr w:type="gramEnd"/>
            <w:r w:rsidRPr="001D075B">
              <w:rPr>
                <w:rFonts w:ascii="Times New Roman" w:hAnsi="Times New Roman" w:cs="Times New Roman"/>
                <w:color w:val="000000"/>
                <w:spacing w:val="-2"/>
              </w:rPr>
              <w:t>, нравственного,</w:t>
            </w:r>
            <w:r w:rsidRPr="001D075B">
              <w:rPr>
                <w:rFonts w:ascii="Times New Roman" w:hAnsi="Times New Roman" w:cs="Times New Roman"/>
                <w:color w:val="000000"/>
                <w:spacing w:val="-3"/>
              </w:rPr>
              <w:t xml:space="preserve"> физич</w:t>
            </w:r>
            <w:r w:rsidRPr="001D075B">
              <w:rPr>
                <w:rFonts w:ascii="Times New Roman" w:hAnsi="Times New Roman" w:cs="Times New Roman"/>
                <w:color w:val="000000"/>
                <w:spacing w:val="-3"/>
              </w:rPr>
              <w:t>е</w:t>
            </w:r>
            <w:r w:rsidRPr="001D075B">
              <w:rPr>
                <w:rFonts w:ascii="Times New Roman" w:hAnsi="Times New Roman" w:cs="Times New Roman"/>
                <w:color w:val="000000"/>
                <w:spacing w:val="-3"/>
              </w:rPr>
              <w:t>ского и эмоционального</w:t>
            </w:r>
          </w:p>
          <w:p w:rsidR="001D075B" w:rsidRPr="001D075B" w:rsidRDefault="001D075B" w:rsidP="001D07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D075B">
              <w:rPr>
                <w:rFonts w:ascii="Times New Roman" w:hAnsi="Times New Roman" w:cs="Times New Roman"/>
                <w:color w:val="000000"/>
                <w:spacing w:val="-1"/>
              </w:rPr>
              <w:t>развития</w:t>
            </w:r>
            <w:r w:rsidRPr="001D075B">
              <w:rPr>
                <w:rFonts w:ascii="Times New Roman" w:hAnsi="Times New Roman" w:cs="Times New Roman"/>
              </w:rPr>
              <w:t xml:space="preserve"> </w:t>
            </w:r>
            <w:r w:rsidRPr="001D075B">
              <w:rPr>
                <w:rFonts w:ascii="Times New Roman" w:hAnsi="Times New Roman" w:cs="Times New Roman"/>
                <w:color w:val="000000"/>
                <w:spacing w:val="-3"/>
              </w:rPr>
              <w:t>личности</w:t>
            </w:r>
          </w:p>
          <w:p w:rsidR="001D075B" w:rsidRPr="001D075B" w:rsidRDefault="001D075B" w:rsidP="001D075B">
            <w:pPr>
              <w:shd w:val="clear" w:color="auto" w:fill="FFFFFF"/>
              <w:spacing w:after="0" w:line="240" w:lineRule="auto"/>
              <w:ind w:right="484"/>
              <w:jc w:val="right"/>
              <w:rPr>
                <w:rFonts w:ascii="Times New Roman" w:hAnsi="Times New Roman" w:cs="Times New Roman"/>
              </w:rPr>
            </w:pPr>
          </w:p>
          <w:p w:rsidR="001D075B" w:rsidRPr="001D075B" w:rsidRDefault="001D075B" w:rsidP="001D075B">
            <w:pPr>
              <w:shd w:val="clear" w:color="auto" w:fill="FFFFFF"/>
              <w:spacing w:after="0" w:line="240" w:lineRule="auto"/>
              <w:ind w:right="4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left="221" w:right="48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1D075B" w:rsidRPr="001D075B" w:rsidRDefault="001D075B" w:rsidP="001D075B">
            <w:pPr>
              <w:shd w:val="clear" w:color="auto" w:fill="FFFFFF"/>
              <w:spacing w:after="0" w:line="240" w:lineRule="auto"/>
              <w:ind w:left="221" w:right="484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D075B">
              <w:rPr>
                <w:rFonts w:ascii="Times New Roman" w:hAnsi="Times New Roman" w:cs="Times New Roman"/>
                <w:color w:val="000000"/>
                <w:spacing w:val="-2"/>
              </w:rPr>
              <w:t xml:space="preserve">Коррекция нарушений </w:t>
            </w:r>
            <w:r w:rsidRPr="001D075B">
              <w:rPr>
                <w:rFonts w:ascii="Times New Roman" w:hAnsi="Times New Roman" w:cs="Times New Roman"/>
                <w:color w:val="000000"/>
                <w:spacing w:val="-3"/>
              </w:rPr>
              <w:t>психоф</w:t>
            </w:r>
            <w:r w:rsidRPr="001D075B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1D075B">
              <w:rPr>
                <w:rFonts w:ascii="Times New Roman" w:hAnsi="Times New Roman" w:cs="Times New Roman"/>
                <w:color w:val="000000"/>
                <w:spacing w:val="-3"/>
              </w:rPr>
              <w:t>зического развития</w:t>
            </w:r>
          </w:p>
        </w:tc>
      </w:tr>
      <w:tr w:rsidR="001D075B" w:rsidRPr="001D075B" w:rsidTr="001D075B">
        <w:tblPrEx>
          <w:tblCellMar>
            <w:left w:w="0" w:type="dxa"/>
            <w:right w:w="0" w:type="dxa"/>
          </w:tblCellMar>
        </w:tblPrEx>
        <w:trPr>
          <w:cantSplit/>
          <w:trHeight w:hRule="exact" w:val="566"/>
        </w:trPr>
        <w:tc>
          <w:tcPr>
            <w:tcW w:w="37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1D075B" w:rsidRPr="001D075B" w:rsidRDefault="001D075B" w:rsidP="001D075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075B" w:rsidRPr="001D075B" w:rsidTr="001D075B">
        <w:trPr>
          <w:cantSplit/>
          <w:trHeight w:hRule="exact" w:val="701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left="226" w:right="484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1D075B" w:rsidRDefault="001D075B" w:rsidP="001D075B">
            <w:pPr>
              <w:shd w:val="clear" w:color="auto" w:fill="FFFFFF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D075B">
              <w:rPr>
                <w:rFonts w:ascii="Times New Roman" w:hAnsi="Times New Roman" w:cs="Times New Roman"/>
                <w:color w:val="000000"/>
                <w:spacing w:val="-3"/>
              </w:rPr>
              <w:t xml:space="preserve">Лечебно-профилактическая </w:t>
            </w:r>
            <w:r w:rsidRPr="001D075B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</w:p>
          <w:p w:rsidR="001D075B" w:rsidRPr="001D075B" w:rsidRDefault="001D075B" w:rsidP="001D075B">
            <w:pPr>
              <w:shd w:val="clear" w:color="auto" w:fill="FFFFFF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D075B">
              <w:rPr>
                <w:rFonts w:ascii="Times New Roman" w:hAnsi="Times New Roman" w:cs="Times New Roman"/>
                <w:color w:val="000000"/>
                <w:spacing w:val="-1"/>
              </w:rPr>
              <w:t xml:space="preserve"> оздоровительная работа</w:t>
            </w:r>
          </w:p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  <w:p w:rsidR="001D075B" w:rsidRPr="001D075B" w:rsidRDefault="001D075B" w:rsidP="001D075B">
            <w:pPr>
              <w:shd w:val="clear" w:color="auto" w:fill="FFFFFF"/>
              <w:spacing w:after="0" w:line="240" w:lineRule="auto"/>
              <w:ind w:right="484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1D075B" w:rsidRPr="001D075B" w:rsidTr="001D075B">
        <w:trPr>
          <w:cantSplit/>
          <w:trHeight w:hRule="exact" w:val="374"/>
        </w:trPr>
        <w:tc>
          <w:tcPr>
            <w:tcW w:w="3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left="432" w:right="484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1D075B" w:rsidRPr="001D075B" w:rsidRDefault="001D075B" w:rsidP="001D075B">
            <w:pPr>
              <w:shd w:val="clear" w:color="auto" w:fill="FFFFFF"/>
              <w:spacing w:after="0" w:line="240" w:lineRule="auto"/>
              <w:ind w:left="432" w:right="484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D075B">
              <w:rPr>
                <w:rFonts w:ascii="Times New Roman" w:hAnsi="Times New Roman" w:cs="Times New Roman"/>
                <w:color w:val="000000"/>
                <w:spacing w:val="-3"/>
              </w:rPr>
              <w:t>Формирование научно-</w:t>
            </w:r>
            <w:r w:rsidRPr="001D075B">
              <w:rPr>
                <w:rFonts w:ascii="Times New Roman" w:hAnsi="Times New Roman" w:cs="Times New Roman"/>
                <w:color w:val="000000"/>
                <w:spacing w:val="-2"/>
              </w:rPr>
              <w:t xml:space="preserve">диалектического </w:t>
            </w:r>
            <w:r w:rsidRPr="001D075B">
              <w:rPr>
                <w:rFonts w:ascii="Times New Roman" w:hAnsi="Times New Roman" w:cs="Times New Roman"/>
                <w:color w:val="000000"/>
                <w:spacing w:val="-1"/>
              </w:rPr>
              <w:t>мировоззр</w:t>
            </w:r>
            <w:r w:rsidRPr="001D075B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1D075B">
              <w:rPr>
                <w:rFonts w:ascii="Times New Roman" w:hAnsi="Times New Roman" w:cs="Times New Roman"/>
                <w:color w:val="000000"/>
                <w:spacing w:val="-1"/>
              </w:rPr>
              <w:t>ния</w:t>
            </w:r>
          </w:p>
          <w:p w:rsidR="001D075B" w:rsidRPr="001D075B" w:rsidRDefault="001D075B" w:rsidP="001D075B">
            <w:pPr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  <w:p w:rsidR="001D075B" w:rsidRPr="001D075B" w:rsidRDefault="001D075B" w:rsidP="001D075B">
            <w:pPr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  <w:p w:rsidR="001D075B" w:rsidRPr="001D075B" w:rsidRDefault="001D075B" w:rsidP="001D075B">
            <w:pPr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</w:tr>
      <w:tr w:rsidR="001D075B" w:rsidRPr="001D075B" w:rsidTr="001D075B">
        <w:tblPrEx>
          <w:tblCellMar>
            <w:left w:w="0" w:type="dxa"/>
            <w:right w:w="0" w:type="dxa"/>
          </w:tblCellMar>
        </w:tblPrEx>
        <w:trPr>
          <w:cantSplit/>
          <w:trHeight w:hRule="exact" w:val="528"/>
        </w:trPr>
        <w:tc>
          <w:tcPr>
            <w:tcW w:w="378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1D075B" w:rsidRPr="001D075B" w:rsidRDefault="001D075B" w:rsidP="001D075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075B" w:rsidRPr="001D075B" w:rsidTr="001D075B">
        <w:trPr>
          <w:cantSplit/>
          <w:trHeight w:hRule="exact" w:val="442"/>
        </w:trPr>
        <w:tc>
          <w:tcPr>
            <w:tcW w:w="37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</w:rPr>
            </w:pPr>
          </w:p>
          <w:p w:rsidR="001D075B" w:rsidRPr="001D075B" w:rsidRDefault="001D075B" w:rsidP="001D075B">
            <w:pPr>
              <w:widowControl w:val="0"/>
              <w:shd w:val="clear" w:color="auto" w:fill="FFFFFF"/>
              <w:autoSpaceDE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1D075B">
              <w:rPr>
                <w:rFonts w:ascii="Times New Roman" w:hAnsi="Times New Roman" w:cs="Times New Roman"/>
              </w:rPr>
              <w:t>Профессиональная</w:t>
            </w:r>
          </w:p>
          <w:p w:rsidR="001D075B" w:rsidRPr="001D075B" w:rsidRDefault="001D075B" w:rsidP="001D075B">
            <w:pPr>
              <w:widowControl w:val="0"/>
              <w:shd w:val="clear" w:color="auto" w:fill="FFFFFF"/>
              <w:autoSpaceDE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1D075B">
              <w:rPr>
                <w:rFonts w:ascii="Times New Roman" w:hAnsi="Times New Roman" w:cs="Times New Roman"/>
              </w:rPr>
              <w:t>подготовка</w:t>
            </w:r>
          </w:p>
        </w:tc>
      </w:tr>
      <w:tr w:rsidR="001D075B" w:rsidRPr="001D075B" w:rsidTr="001D075B">
        <w:trPr>
          <w:cantSplit/>
          <w:trHeight w:hRule="exact" w:val="662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</w:tr>
      <w:tr w:rsidR="001D075B" w:rsidRPr="001D075B" w:rsidTr="001D075B">
        <w:tblPrEx>
          <w:tblCellMar>
            <w:left w:w="0" w:type="dxa"/>
            <w:right w:w="0" w:type="dxa"/>
          </w:tblCellMar>
        </w:tblPrEx>
        <w:trPr>
          <w:cantSplit/>
          <w:trHeight w:hRule="exact" w:val="547"/>
        </w:trPr>
        <w:tc>
          <w:tcPr>
            <w:tcW w:w="3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1D075B" w:rsidRPr="001D075B" w:rsidRDefault="001D075B" w:rsidP="001D07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D075B">
              <w:rPr>
                <w:rFonts w:ascii="Times New Roman" w:hAnsi="Times New Roman" w:cs="Times New Roman"/>
                <w:color w:val="000000"/>
                <w:spacing w:val="-2"/>
              </w:rPr>
              <w:t xml:space="preserve">Освоение </w:t>
            </w:r>
            <w:proofErr w:type="gramStart"/>
            <w:r w:rsidR="006160B5">
              <w:rPr>
                <w:rFonts w:ascii="Times New Roman" w:hAnsi="Times New Roman" w:cs="Times New Roman"/>
                <w:color w:val="000000"/>
                <w:spacing w:val="-2"/>
              </w:rPr>
              <w:t>об</w:t>
            </w:r>
            <w:r w:rsidRPr="001D075B">
              <w:rPr>
                <w:rFonts w:ascii="Times New Roman" w:hAnsi="Times New Roman" w:cs="Times New Roman"/>
                <w:color w:val="000000"/>
                <w:spacing w:val="-2"/>
              </w:rPr>
              <w:t>уча</w:t>
            </w:r>
            <w:r w:rsidR="006160B5">
              <w:rPr>
                <w:rFonts w:ascii="Times New Roman" w:hAnsi="Times New Roman" w:cs="Times New Roman"/>
                <w:color w:val="000000"/>
                <w:spacing w:val="-2"/>
              </w:rPr>
              <w:t>ю</w:t>
            </w:r>
            <w:r w:rsidRPr="001D075B">
              <w:rPr>
                <w:rFonts w:ascii="Times New Roman" w:hAnsi="Times New Roman" w:cs="Times New Roman"/>
                <w:color w:val="000000"/>
                <w:spacing w:val="-2"/>
              </w:rPr>
              <w:t>щимися</w:t>
            </w:r>
            <w:proofErr w:type="gramEnd"/>
            <w:r w:rsidRPr="001D075B">
              <w:rPr>
                <w:rFonts w:ascii="Times New Roman" w:hAnsi="Times New Roman" w:cs="Times New Roman"/>
                <w:color w:val="000000"/>
                <w:spacing w:val="-2"/>
              </w:rPr>
              <w:t xml:space="preserve"> системы </w:t>
            </w:r>
            <w:r w:rsidRPr="001D075B">
              <w:rPr>
                <w:rFonts w:ascii="Times New Roman" w:hAnsi="Times New Roman" w:cs="Times New Roman"/>
                <w:color w:val="000000"/>
                <w:spacing w:val="-1"/>
              </w:rPr>
              <w:t>зн</w:t>
            </w:r>
            <w:r w:rsidRPr="001D075B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  <w:r w:rsidRPr="001D075B">
              <w:rPr>
                <w:rFonts w:ascii="Times New Roman" w:hAnsi="Times New Roman" w:cs="Times New Roman"/>
                <w:color w:val="000000"/>
                <w:spacing w:val="-1"/>
              </w:rPr>
              <w:t xml:space="preserve">ний о природе, обществе, </w:t>
            </w:r>
            <w:r w:rsidRPr="001D075B">
              <w:rPr>
                <w:rFonts w:ascii="Times New Roman" w:hAnsi="Times New Roman" w:cs="Times New Roman"/>
                <w:color w:val="000000"/>
                <w:spacing w:val="-2"/>
              </w:rPr>
              <w:t xml:space="preserve">человеке, его труде, а также </w:t>
            </w:r>
            <w:r w:rsidRPr="001D075B">
              <w:rPr>
                <w:rFonts w:ascii="Times New Roman" w:hAnsi="Times New Roman" w:cs="Times New Roman"/>
                <w:color w:val="000000"/>
                <w:spacing w:val="-1"/>
              </w:rPr>
              <w:t>приемов самостоятел</w:t>
            </w:r>
            <w:r w:rsidRPr="001D075B">
              <w:rPr>
                <w:rFonts w:ascii="Times New Roman" w:hAnsi="Times New Roman" w:cs="Times New Roman"/>
                <w:color w:val="000000"/>
                <w:spacing w:val="-1"/>
              </w:rPr>
              <w:t>ь</w:t>
            </w:r>
            <w:r w:rsidRPr="001D075B">
              <w:rPr>
                <w:rFonts w:ascii="Times New Roman" w:hAnsi="Times New Roman" w:cs="Times New Roman"/>
                <w:color w:val="000000"/>
                <w:spacing w:val="-1"/>
              </w:rPr>
              <w:t>ной деятельности</w:t>
            </w:r>
          </w:p>
          <w:p w:rsidR="001D075B" w:rsidRPr="001D075B" w:rsidRDefault="001D075B" w:rsidP="001D075B">
            <w:pPr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  <w:p w:rsidR="001D075B" w:rsidRPr="001D075B" w:rsidRDefault="001D075B" w:rsidP="001D075B">
            <w:pPr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1D075B" w:rsidRPr="001D075B" w:rsidRDefault="001D075B" w:rsidP="001D075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075B" w:rsidRPr="001D075B" w:rsidTr="001D075B">
        <w:trPr>
          <w:cantSplit/>
          <w:trHeight w:hRule="exact" w:val="1440"/>
        </w:trPr>
        <w:tc>
          <w:tcPr>
            <w:tcW w:w="37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484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75B" w:rsidRPr="001D075B" w:rsidRDefault="001D075B" w:rsidP="001D075B">
            <w:pPr>
              <w:shd w:val="clear" w:color="auto" w:fill="FFFFFF"/>
              <w:snapToGrid w:val="0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1D075B" w:rsidRPr="001D075B" w:rsidRDefault="001D075B" w:rsidP="001D075B">
            <w:pPr>
              <w:shd w:val="clear" w:color="auto" w:fill="FFFFFF"/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D075B">
              <w:rPr>
                <w:rFonts w:ascii="Times New Roman" w:hAnsi="Times New Roman" w:cs="Times New Roman"/>
                <w:color w:val="000000"/>
                <w:spacing w:val="-1"/>
              </w:rPr>
              <w:t xml:space="preserve">Социальная адаптация и интеграция в общество </w:t>
            </w:r>
            <w:r w:rsidRPr="001D075B">
              <w:rPr>
                <w:rFonts w:ascii="Times New Roman" w:hAnsi="Times New Roman" w:cs="Times New Roman"/>
                <w:color w:val="000000"/>
                <w:spacing w:val="-3"/>
              </w:rPr>
              <w:t xml:space="preserve">нормально развивающихся </w:t>
            </w:r>
            <w:r w:rsidRPr="001D075B">
              <w:rPr>
                <w:rFonts w:ascii="Times New Roman" w:hAnsi="Times New Roman" w:cs="Times New Roman"/>
                <w:color w:val="000000"/>
                <w:spacing w:val="-5"/>
              </w:rPr>
              <w:t>людей</w:t>
            </w:r>
          </w:p>
        </w:tc>
      </w:tr>
    </w:tbl>
    <w:p w:rsidR="001D075B" w:rsidRPr="001D075B" w:rsidRDefault="001D075B" w:rsidP="001D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75B" w:rsidRPr="001D075B" w:rsidRDefault="001D075B" w:rsidP="001D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75B" w:rsidRDefault="001D075B" w:rsidP="001D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5B1" w:rsidRDefault="008745B1" w:rsidP="001D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5B1" w:rsidRDefault="008745B1" w:rsidP="001D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5B1" w:rsidRDefault="008745B1" w:rsidP="001D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5B1" w:rsidRDefault="008745B1" w:rsidP="001D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5B1" w:rsidRDefault="008745B1" w:rsidP="001D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5B1" w:rsidRPr="001D075B" w:rsidRDefault="008745B1" w:rsidP="001D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75B" w:rsidRDefault="001D075B" w:rsidP="00703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75B" w:rsidRDefault="001D075B" w:rsidP="00703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75B" w:rsidRDefault="001D075B" w:rsidP="00703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75B" w:rsidRDefault="001D075B" w:rsidP="00703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75B" w:rsidRDefault="001D075B" w:rsidP="00703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480" w:rsidRDefault="00602480" w:rsidP="00703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322" w:rsidRPr="00374322" w:rsidRDefault="00374322" w:rsidP="0037432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7432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Информационная справка об образовательном учреждении</w:t>
      </w:r>
    </w:p>
    <w:p w:rsidR="00374322" w:rsidRPr="00301AF0" w:rsidRDefault="00374322" w:rsidP="0037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322" w:rsidRPr="00180837" w:rsidRDefault="00374322" w:rsidP="0037432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8083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ГОУ  ЯО </w:t>
      </w:r>
      <w:r w:rsidR="006160B5">
        <w:rPr>
          <w:rFonts w:ascii="Times New Roman" w:hAnsi="Times New Roman" w:cs="Times New Roman"/>
          <w:b/>
          <w:i/>
          <w:color w:val="0070C0"/>
          <w:sz w:val="28"/>
          <w:szCs w:val="28"/>
        </w:rPr>
        <w:t>«</w:t>
      </w:r>
      <w:r w:rsidRPr="00180837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Михайловская </w:t>
      </w:r>
      <w:r w:rsidR="006160B5">
        <w:rPr>
          <w:rFonts w:ascii="Times New Roman" w:hAnsi="Times New Roman" w:cs="Times New Roman"/>
          <w:b/>
          <w:i/>
          <w:color w:val="0070C0"/>
          <w:sz w:val="28"/>
          <w:szCs w:val="28"/>
        </w:rPr>
        <w:t>школа-интернат»</w:t>
      </w:r>
      <w:r w:rsidR="008745B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180837">
        <w:rPr>
          <w:rFonts w:ascii="Times New Roman" w:hAnsi="Times New Roman" w:cs="Times New Roman"/>
          <w:b/>
          <w:i/>
          <w:color w:val="0070C0"/>
          <w:sz w:val="28"/>
          <w:szCs w:val="28"/>
        </w:rPr>
        <w:t>VIII вида.</w:t>
      </w:r>
    </w:p>
    <w:p w:rsidR="00374322" w:rsidRPr="00374322" w:rsidRDefault="00374322" w:rsidP="0037432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374322" w:rsidRPr="00180837" w:rsidRDefault="00374322" w:rsidP="003743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837">
        <w:rPr>
          <w:rFonts w:ascii="Times New Roman" w:hAnsi="Times New Roman" w:cs="Times New Roman"/>
          <w:b/>
          <w:color w:val="0070C0"/>
          <w:sz w:val="28"/>
          <w:szCs w:val="28"/>
        </w:rPr>
        <w:t>Адрес:</w:t>
      </w:r>
      <w:r w:rsidRPr="00180837">
        <w:rPr>
          <w:rFonts w:ascii="Times New Roman" w:hAnsi="Times New Roman" w:cs="Times New Roman"/>
          <w:sz w:val="28"/>
          <w:szCs w:val="28"/>
        </w:rPr>
        <w:t xml:space="preserve"> </w:t>
      </w:r>
      <w:r w:rsidRPr="00180837">
        <w:rPr>
          <w:rFonts w:ascii="Times New Roman" w:hAnsi="Times New Roman" w:cs="Times New Roman"/>
          <w:i/>
          <w:sz w:val="28"/>
          <w:szCs w:val="28"/>
        </w:rPr>
        <w:t>150517, Ярославская область, Ярославский район, п. Михайловский, ул. Школ</w:t>
      </w:r>
      <w:r w:rsidRPr="00180837">
        <w:rPr>
          <w:rFonts w:ascii="Times New Roman" w:hAnsi="Times New Roman" w:cs="Times New Roman"/>
          <w:i/>
          <w:sz w:val="28"/>
          <w:szCs w:val="28"/>
        </w:rPr>
        <w:t>ь</w:t>
      </w:r>
      <w:r w:rsidRPr="00180837">
        <w:rPr>
          <w:rFonts w:ascii="Times New Roman" w:hAnsi="Times New Roman" w:cs="Times New Roman"/>
          <w:i/>
          <w:sz w:val="28"/>
          <w:szCs w:val="28"/>
        </w:rPr>
        <w:t>ная, д. 8.</w:t>
      </w:r>
    </w:p>
    <w:p w:rsidR="00374322" w:rsidRPr="00180837" w:rsidRDefault="00374322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22" w:rsidRPr="00180837" w:rsidRDefault="00374322" w:rsidP="0037432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80837">
        <w:rPr>
          <w:rFonts w:ascii="Times New Roman" w:hAnsi="Times New Roman" w:cs="Times New Roman"/>
          <w:b/>
          <w:color w:val="0070C0"/>
          <w:sz w:val="28"/>
          <w:szCs w:val="28"/>
        </w:rPr>
        <w:t>Сведения о кадрах</w:t>
      </w:r>
    </w:p>
    <w:p w:rsidR="00374322" w:rsidRPr="00180837" w:rsidRDefault="00374322" w:rsidP="003743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837">
        <w:rPr>
          <w:rFonts w:ascii="Times New Roman" w:hAnsi="Times New Roman" w:cs="Times New Roman"/>
          <w:i/>
          <w:sz w:val="28"/>
          <w:szCs w:val="28"/>
        </w:rPr>
        <w:t>Педагогический процесс осуществляют 18 педагогов:</w:t>
      </w:r>
    </w:p>
    <w:p w:rsidR="00374322" w:rsidRPr="00180837" w:rsidRDefault="00374322" w:rsidP="003743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837">
        <w:rPr>
          <w:rFonts w:ascii="Times New Roman" w:hAnsi="Times New Roman" w:cs="Times New Roman"/>
          <w:i/>
          <w:sz w:val="28"/>
          <w:szCs w:val="28"/>
        </w:rPr>
        <w:t>Их них: женщин – 16, мужчин – 2.</w:t>
      </w:r>
    </w:p>
    <w:p w:rsidR="00374322" w:rsidRPr="00180837" w:rsidRDefault="00374322" w:rsidP="003743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837">
        <w:rPr>
          <w:rFonts w:ascii="Times New Roman" w:hAnsi="Times New Roman" w:cs="Times New Roman"/>
          <w:i/>
          <w:sz w:val="28"/>
          <w:szCs w:val="28"/>
        </w:rPr>
        <w:t>Из них специалистов:</w:t>
      </w:r>
    </w:p>
    <w:p w:rsidR="00374322" w:rsidRPr="00180837" w:rsidRDefault="00374322" w:rsidP="0085024C">
      <w:pPr>
        <w:pStyle w:val="a6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180837">
        <w:rPr>
          <w:i/>
          <w:sz w:val="28"/>
          <w:szCs w:val="28"/>
        </w:rPr>
        <w:t>Учитель-логопед – 1 чел.;</w:t>
      </w:r>
    </w:p>
    <w:p w:rsidR="00374322" w:rsidRPr="00180837" w:rsidRDefault="00374322" w:rsidP="0085024C">
      <w:pPr>
        <w:pStyle w:val="a6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180837">
        <w:rPr>
          <w:i/>
          <w:sz w:val="28"/>
          <w:szCs w:val="28"/>
        </w:rPr>
        <w:t>Педагог-психолог – 1 чел.;</w:t>
      </w:r>
    </w:p>
    <w:p w:rsidR="00374322" w:rsidRPr="00180837" w:rsidRDefault="00374322" w:rsidP="0085024C">
      <w:pPr>
        <w:pStyle w:val="a6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180837">
        <w:rPr>
          <w:i/>
          <w:sz w:val="28"/>
          <w:szCs w:val="28"/>
        </w:rPr>
        <w:t>Социальный педагог – 1 чел.</w:t>
      </w:r>
    </w:p>
    <w:p w:rsidR="00374322" w:rsidRPr="00180837" w:rsidRDefault="00374322" w:rsidP="00374322">
      <w:pPr>
        <w:pStyle w:val="a6"/>
        <w:ind w:left="825"/>
        <w:jc w:val="both"/>
        <w:rPr>
          <w:i/>
          <w:sz w:val="28"/>
          <w:szCs w:val="28"/>
        </w:rPr>
      </w:pPr>
    </w:p>
    <w:p w:rsidR="00374322" w:rsidRPr="00180837" w:rsidRDefault="00374322" w:rsidP="0037432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80837">
        <w:rPr>
          <w:rFonts w:ascii="Times New Roman" w:hAnsi="Times New Roman" w:cs="Times New Roman"/>
          <w:b/>
          <w:color w:val="0070C0"/>
          <w:sz w:val="28"/>
          <w:szCs w:val="28"/>
        </w:rPr>
        <w:t>Образование</w:t>
      </w:r>
    </w:p>
    <w:p w:rsidR="00374322" w:rsidRPr="00180837" w:rsidRDefault="006160B5" w:rsidP="0085024C">
      <w:pPr>
        <w:pStyle w:val="a6"/>
        <w:numPr>
          <w:ilvl w:val="0"/>
          <w:numId w:val="5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Высшее педагогическое – 13</w:t>
      </w:r>
      <w:r w:rsidR="00374322" w:rsidRPr="00180837">
        <w:rPr>
          <w:i/>
          <w:sz w:val="28"/>
          <w:szCs w:val="28"/>
        </w:rPr>
        <w:t>чел.;</w:t>
      </w:r>
    </w:p>
    <w:p w:rsidR="00374322" w:rsidRPr="00180837" w:rsidRDefault="00374322" w:rsidP="0085024C">
      <w:pPr>
        <w:pStyle w:val="a6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180837">
        <w:rPr>
          <w:i/>
          <w:sz w:val="28"/>
          <w:szCs w:val="28"/>
        </w:rPr>
        <w:t>Средне</w:t>
      </w:r>
      <w:r w:rsidR="006160B5">
        <w:rPr>
          <w:i/>
          <w:sz w:val="28"/>
          <w:szCs w:val="28"/>
        </w:rPr>
        <w:t xml:space="preserve">е-специальное </w:t>
      </w:r>
      <w:proofErr w:type="gramStart"/>
      <w:r w:rsidR="006160B5">
        <w:rPr>
          <w:i/>
          <w:sz w:val="28"/>
          <w:szCs w:val="28"/>
        </w:rPr>
        <w:t>педагогическое</w:t>
      </w:r>
      <w:proofErr w:type="gramEnd"/>
      <w:r w:rsidR="006160B5">
        <w:rPr>
          <w:i/>
          <w:sz w:val="28"/>
          <w:szCs w:val="28"/>
        </w:rPr>
        <w:t xml:space="preserve"> – 5</w:t>
      </w:r>
      <w:r w:rsidRPr="00180837">
        <w:rPr>
          <w:i/>
          <w:sz w:val="28"/>
          <w:szCs w:val="28"/>
        </w:rPr>
        <w:t xml:space="preserve"> чел.</w:t>
      </w:r>
    </w:p>
    <w:p w:rsidR="00374322" w:rsidRPr="00180837" w:rsidRDefault="00374322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22" w:rsidRPr="00180837" w:rsidRDefault="00374322" w:rsidP="0037432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80837">
        <w:rPr>
          <w:rFonts w:ascii="Times New Roman" w:hAnsi="Times New Roman" w:cs="Times New Roman"/>
          <w:b/>
          <w:color w:val="0070C0"/>
          <w:sz w:val="28"/>
          <w:szCs w:val="28"/>
        </w:rPr>
        <w:t>Уровень квалификации:</w:t>
      </w:r>
    </w:p>
    <w:p w:rsidR="00374322" w:rsidRPr="00180837" w:rsidRDefault="00374322" w:rsidP="0085024C">
      <w:pPr>
        <w:pStyle w:val="a6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180837">
        <w:rPr>
          <w:i/>
          <w:sz w:val="28"/>
          <w:szCs w:val="28"/>
        </w:rPr>
        <w:t>Высшая квалификационная категория – 3 чел.;</w:t>
      </w:r>
    </w:p>
    <w:p w:rsidR="00374322" w:rsidRPr="00180837" w:rsidRDefault="00374322" w:rsidP="0085024C">
      <w:pPr>
        <w:pStyle w:val="a6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180837">
        <w:rPr>
          <w:i/>
          <w:sz w:val="28"/>
          <w:szCs w:val="28"/>
        </w:rPr>
        <w:t>Первая</w:t>
      </w:r>
      <w:r w:rsidR="00C059B0">
        <w:rPr>
          <w:i/>
          <w:sz w:val="28"/>
          <w:szCs w:val="28"/>
        </w:rPr>
        <w:t xml:space="preserve"> квалификационная категория – 13</w:t>
      </w:r>
      <w:r w:rsidRPr="00180837">
        <w:rPr>
          <w:i/>
          <w:sz w:val="28"/>
          <w:szCs w:val="28"/>
        </w:rPr>
        <w:t xml:space="preserve"> чел.;</w:t>
      </w:r>
    </w:p>
    <w:p w:rsidR="00374322" w:rsidRPr="00180837" w:rsidRDefault="00C059B0" w:rsidP="0085024C">
      <w:pPr>
        <w:pStyle w:val="a6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Без квалификационной категории– 2</w:t>
      </w:r>
      <w:r w:rsidR="00374322" w:rsidRPr="00180837">
        <w:rPr>
          <w:i/>
          <w:sz w:val="28"/>
          <w:szCs w:val="28"/>
        </w:rPr>
        <w:t xml:space="preserve"> чел.</w:t>
      </w:r>
    </w:p>
    <w:p w:rsidR="00703EA9" w:rsidRPr="00180837" w:rsidRDefault="00703EA9" w:rsidP="00703EA9">
      <w:pPr>
        <w:pStyle w:val="a6"/>
        <w:ind w:left="720"/>
        <w:jc w:val="both"/>
        <w:rPr>
          <w:i/>
          <w:sz w:val="28"/>
          <w:szCs w:val="28"/>
        </w:rPr>
      </w:pPr>
    </w:p>
    <w:p w:rsidR="00374322" w:rsidRPr="00180837" w:rsidRDefault="00374322" w:rsidP="0037432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80837">
        <w:rPr>
          <w:rFonts w:ascii="Times New Roman" w:hAnsi="Times New Roman" w:cs="Times New Roman"/>
          <w:b/>
          <w:color w:val="0070C0"/>
          <w:sz w:val="28"/>
          <w:szCs w:val="28"/>
        </w:rPr>
        <w:t>Звания и награды:</w:t>
      </w:r>
    </w:p>
    <w:p w:rsidR="00374322" w:rsidRPr="00180837" w:rsidRDefault="00374322" w:rsidP="0085024C">
      <w:pPr>
        <w:pStyle w:val="a6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180837">
        <w:rPr>
          <w:i/>
          <w:sz w:val="28"/>
          <w:szCs w:val="28"/>
        </w:rPr>
        <w:t>Заслуженный учитель РФ – 1 чел.</w:t>
      </w:r>
    </w:p>
    <w:p w:rsidR="00374322" w:rsidRPr="00180837" w:rsidRDefault="00374322" w:rsidP="0085024C">
      <w:pPr>
        <w:pStyle w:val="a6"/>
        <w:numPr>
          <w:ilvl w:val="0"/>
          <w:numId w:val="7"/>
        </w:numPr>
        <w:jc w:val="both"/>
        <w:rPr>
          <w:i/>
          <w:sz w:val="28"/>
          <w:szCs w:val="28"/>
        </w:rPr>
      </w:pPr>
      <w:r w:rsidRPr="00180837">
        <w:rPr>
          <w:i/>
          <w:sz w:val="28"/>
          <w:szCs w:val="28"/>
        </w:rPr>
        <w:t>«Отличник народного просвещения» - 1 чел.</w:t>
      </w:r>
    </w:p>
    <w:p w:rsidR="00D00054" w:rsidRPr="00D00054" w:rsidRDefault="00D00054" w:rsidP="00D00054">
      <w:pPr>
        <w:pStyle w:val="af4"/>
        <w:numPr>
          <w:ilvl w:val="0"/>
          <w:numId w:val="7"/>
        </w:numPr>
        <w:rPr>
          <w:i/>
          <w:sz w:val="28"/>
          <w:szCs w:val="28"/>
        </w:rPr>
      </w:pPr>
      <w:r>
        <w:t xml:space="preserve"> </w:t>
      </w:r>
      <w:r w:rsidRPr="00D00054">
        <w:rPr>
          <w:i/>
          <w:sz w:val="28"/>
          <w:szCs w:val="28"/>
        </w:rPr>
        <w:t xml:space="preserve">Почетный работник общего образования Российской Федерации </w:t>
      </w:r>
      <w:r>
        <w:rPr>
          <w:i/>
          <w:sz w:val="28"/>
          <w:szCs w:val="28"/>
        </w:rPr>
        <w:t>-2чел.</w:t>
      </w:r>
    </w:p>
    <w:p w:rsidR="00374322" w:rsidRPr="00180837" w:rsidRDefault="00374322" w:rsidP="0085024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180837">
        <w:rPr>
          <w:sz w:val="28"/>
          <w:szCs w:val="28"/>
        </w:rPr>
        <w:t>Средний возраст педагогического коллектива – 50 лет.</w:t>
      </w:r>
    </w:p>
    <w:p w:rsidR="00374322" w:rsidRPr="00180837" w:rsidRDefault="00374322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22" w:rsidRPr="00180837" w:rsidRDefault="00374322" w:rsidP="00703EA9">
      <w:pPr>
        <w:spacing w:after="0" w:line="240" w:lineRule="auto"/>
        <w:ind w:firstLine="405"/>
        <w:rPr>
          <w:rFonts w:ascii="Times New Roman" w:hAnsi="Times New Roman" w:cs="Times New Roman"/>
          <w:sz w:val="28"/>
          <w:szCs w:val="28"/>
        </w:rPr>
      </w:pPr>
      <w:r w:rsidRPr="00180837">
        <w:rPr>
          <w:rFonts w:ascii="Times New Roman" w:hAnsi="Times New Roman" w:cs="Times New Roman"/>
          <w:sz w:val="28"/>
          <w:szCs w:val="28"/>
        </w:rPr>
        <w:t>Характеристика педагогического коллектива свидетельствует о наличии опред</w:t>
      </w:r>
      <w:r w:rsidRPr="00180837">
        <w:rPr>
          <w:rFonts w:ascii="Times New Roman" w:hAnsi="Times New Roman" w:cs="Times New Roman"/>
          <w:sz w:val="28"/>
          <w:szCs w:val="28"/>
        </w:rPr>
        <w:t>е</w:t>
      </w:r>
      <w:r w:rsidRPr="00180837">
        <w:rPr>
          <w:rFonts w:ascii="Times New Roman" w:hAnsi="Times New Roman" w:cs="Times New Roman"/>
          <w:sz w:val="28"/>
          <w:szCs w:val="28"/>
        </w:rPr>
        <w:t>лённого творческого потенциала, профессиональной компетенции и готовности пед</w:t>
      </w:r>
      <w:r w:rsidRPr="00180837">
        <w:rPr>
          <w:rFonts w:ascii="Times New Roman" w:hAnsi="Times New Roman" w:cs="Times New Roman"/>
          <w:sz w:val="28"/>
          <w:szCs w:val="28"/>
        </w:rPr>
        <w:t>а</w:t>
      </w:r>
      <w:r w:rsidRPr="00180837">
        <w:rPr>
          <w:rFonts w:ascii="Times New Roman" w:hAnsi="Times New Roman" w:cs="Times New Roman"/>
          <w:sz w:val="28"/>
          <w:szCs w:val="28"/>
        </w:rPr>
        <w:t>гогов работать в инновационном режиме.</w:t>
      </w:r>
    </w:p>
    <w:p w:rsidR="00374322" w:rsidRPr="00180837" w:rsidRDefault="00374322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22" w:rsidRPr="00180837" w:rsidRDefault="00374322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37">
        <w:rPr>
          <w:rFonts w:ascii="Times New Roman" w:hAnsi="Times New Roman" w:cs="Times New Roman"/>
          <w:sz w:val="28"/>
          <w:szCs w:val="28"/>
        </w:rPr>
        <w:t>В интернате обучается</w:t>
      </w:r>
      <w:r w:rsidR="001D075B">
        <w:rPr>
          <w:rFonts w:ascii="Times New Roman" w:hAnsi="Times New Roman" w:cs="Times New Roman"/>
          <w:sz w:val="28"/>
          <w:szCs w:val="28"/>
        </w:rPr>
        <w:t xml:space="preserve"> </w:t>
      </w:r>
      <w:r w:rsidRPr="00180837">
        <w:rPr>
          <w:rFonts w:ascii="Times New Roman" w:hAnsi="Times New Roman" w:cs="Times New Roman"/>
          <w:sz w:val="28"/>
          <w:szCs w:val="28"/>
        </w:rPr>
        <w:t xml:space="preserve"> 3</w:t>
      </w:r>
      <w:r w:rsidR="00D00054">
        <w:rPr>
          <w:rFonts w:ascii="Times New Roman" w:hAnsi="Times New Roman" w:cs="Times New Roman"/>
          <w:sz w:val="28"/>
          <w:szCs w:val="28"/>
        </w:rPr>
        <w:t>9</w:t>
      </w:r>
      <w:r w:rsidRPr="00180837">
        <w:rPr>
          <w:rFonts w:ascii="Times New Roman" w:hAnsi="Times New Roman" w:cs="Times New Roman"/>
          <w:sz w:val="28"/>
          <w:szCs w:val="28"/>
        </w:rPr>
        <w:t xml:space="preserve"> </w:t>
      </w:r>
      <w:r w:rsidR="00D00054">
        <w:rPr>
          <w:rFonts w:ascii="Times New Roman" w:hAnsi="Times New Roman" w:cs="Times New Roman"/>
          <w:sz w:val="28"/>
          <w:szCs w:val="28"/>
        </w:rPr>
        <w:t>об</w:t>
      </w:r>
      <w:r w:rsidRPr="00180837">
        <w:rPr>
          <w:rFonts w:ascii="Times New Roman" w:hAnsi="Times New Roman" w:cs="Times New Roman"/>
          <w:sz w:val="28"/>
          <w:szCs w:val="28"/>
        </w:rPr>
        <w:t>уча</w:t>
      </w:r>
      <w:r w:rsidR="00D00054">
        <w:rPr>
          <w:rFonts w:ascii="Times New Roman" w:hAnsi="Times New Roman" w:cs="Times New Roman"/>
          <w:sz w:val="28"/>
          <w:szCs w:val="28"/>
        </w:rPr>
        <w:t>ю</w:t>
      </w:r>
      <w:r w:rsidRPr="00180837">
        <w:rPr>
          <w:rFonts w:ascii="Times New Roman" w:hAnsi="Times New Roman" w:cs="Times New Roman"/>
          <w:sz w:val="28"/>
          <w:szCs w:val="28"/>
        </w:rPr>
        <w:t xml:space="preserve">щихся в возрасте от 7 до 18 лет. </w:t>
      </w:r>
    </w:p>
    <w:p w:rsidR="00374322" w:rsidRPr="00180837" w:rsidRDefault="00374322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37">
        <w:rPr>
          <w:rFonts w:ascii="Times New Roman" w:hAnsi="Times New Roman" w:cs="Times New Roman"/>
          <w:sz w:val="28"/>
          <w:szCs w:val="28"/>
        </w:rPr>
        <w:t>По социальному составу из 3</w:t>
      </w:r>
      <w:r w:rsidR="00D00054">
        <w:rPr>
          <w:rFonts w:ascii="Times New Roman" w:hAnsi="Times New Roman" w:cs="Times New Roman"/>
          <w:sz w:val="28"/>
          <w:szCs w:val="28"/>
        </w:rPr>
        <w:t>9</w:t>
      </w:r>
      <w:r w:rsidRPr="00180837">
        <w:rPr>
          <w:rFonts w:ascii="Times New Roman" w:hAnsi="Times New Roman" w:cs="Times New Roman"/>
          <w:sz w:val="28"/>
          <w:szCs w:val="28"/>
        </w:rPr>
        <w:t xml:space="preserve"> детей: </w:t>
      </w:r>
    </w:p>
    <w:p w:rsidR="00374322" w:rsidRPr="00D00054" w:rsidRDefault="00985D72" w:rsidP="0085024C">
      <w:pPr>
        <w:pStyle w:val="a6"/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Многодетные – 5</w:t>
      </w:r>
      <w:r w:rsidR="00374322" w:rsidRPr="00D00054">
        <w:rPr>
          <w:b/>
          <w:i/>
          <w:sz w:val="28"/>
          <w:szCs w:val="28"/>
        </w:rPr>
        <w:t>чел.;</w:t>
      </w:r>
    </w:p>
    <w:p w:rsidR="00374322" w:rsidRPr="00D00054" w:rsidRDefault="00D00054" w:rsidP="0085024C">
      <w:pPr>
        <w:pStyle w:val="a6"/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proofErr w:type="gramStart"/>
      <w:r w:rsidRPr="00D00054">
        <w:rPr>
          <w:b/>
          <w:i/>
          <w:sz w:val="28"/>
          <w:szCs w:val="28"/>
        </w:rPr>
        <w:t>Находящиеся</w:t>
      </w:r>
      <w:proofErr w:type="gramEnd"/>
      <w:r w:rsidRPr="00D00054">
        <w:rPr>
          <w:b/>
          <w:i/>
          <w:sz w:val="28"/>
          <w:szCs w:val="28"/>
        </w:rPr>
        <w:t xml:space="preserve"> под опекой – 6</w:t>
      </w:r>
      <w:r w:rsidR="00374322" w:rsidRPr="00D00054">
        <w:rPr>
          <w:b/>
          <w:i/>
          <w:sz w:val="28"/>
          <w:szCs w:val="28"/>
        </w:rPr>
        <w:t xml:space="preserve"> чел.;</w:t>
      </w:r>
    </w:p>
    <w:p w:rsidR="00374322" w:rsidRPr="00D00054" w:rsidRDefault="00D00054" w:rsidP="0085024C">
      <w:pPr>
        <w:pStyle w:val="a6"/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D00054">
        <w:rPr>
          <w:b/>
          <w:i/>
          <w:sz w:val="28"/>
          <w:szCs w:val="28"/>
        </w:rPr>
        <w:t>Дети-инвалиды –5</w:t>
      </w:r>
      <w:proofErr w:type="gramStart"/>
      <w:r w:rsidRPr="00D00054">
        <w:rPr>
          <w:b/>
          <w:i/>
          <w:sz w:val="28"/>
          <w:szCs w:val="28"/>
        </w:rPr>
        <w:t xml:space="preserve"> </w:t>
      </w:r>
      <w:r w:rsidR="00703EA9" w:rsidRPr="00D00054">
        <w:rPr>
          <w:b/>
          <w:i/>
          <w:sz w:val="28"/>
          <w:szCs w:val="28"/>
        </w:rPr>
        <w:t>;</w:t>
      </w:r>
      <w:proofErr w:type="gramEnd"/>
    </w:p>
    <w:p w:rsidR="00374322" w:rsidRPr="00D00054" w:rsidRDefault="00985D72" w:rsidP="0085024C">
      <w:pPr>
        <w:pStyle w:val="a6"/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Полные семьи – 14</w:t>
      </w:r>
      <w:r w:rsidR="00703EA9" w:rsidRPr="00D00054">
        <w:rPr>
          <w:b/>
          <w:i/>
          <w:sz w:val="28"/>
          <w:szCs w:val="28"/>
        </w:rPr>
        <w:t>;</w:t>
      </w:r>
    </w:p>
    <w:p w:rsidR="00CB59F0" w:rsidRDefault="00374322" w:rsidP="00CB59F0">
      <w:pPr>
        <w:pStyle w:val="a6"/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D00054">
        <w:rPr>
          <w:b/>
          <w:i/>
          <w:sz w:val="28"/>
          <w:szCs w:val="28"/>
        </w:rPr>
        <w:t xml:space="preserve">Неполные семьи </w:t>
      </w:r>
      <w:r w:rsidR="00703EA9" w:rsidRPr="00D00054">
        <w:rPr>
          <w:b/>
          <w:i/>
          <w:sz w:val="28"/>
          <w:szCs w:val="28"/>
        </w:rPr>
        <w:t>–</w:t>
      </w:r>
      <w:r w:rsidR="00304263">
        <w:rPr>
          <w:b/>
          <w:i/>
          <w:sz w:val="28"/>
          <w:szCs w:val="28"/>
        </w:rPr>
        <w:t xml:space="preserve"> 2</w:t>
      </w:r>
      <w:r w:rsidR="00985D72">
        <w:rPr>
          <w:b/>
          <w:i/>
          <w:sz w:val="28"/>
          <w:szCs w:val="28"/>
        </w:rPr>
        <w:t>2</w:t>
      </w:r>
      <w:r w:rsidR="005D3B20">
        <w:rPr>
          <w:b/>
          <w:i/>
          <w:sz w:val="28"/>
          <w:szCs w:val="28"/>
        </w:rPr>
        <w:t>.</w:t>
      </w:r>
      <w:bookmarkStart w:id="0" w:name="_GoBack"/>
      <w:bookmarkEnd w:id="0"/>
    </w:p>
    <w:p w:rsidR="00304263" w:rsidRPr="00304263" w:rsidRDefault="00304263" w:rsidP="00304263">
      <w:pPr>
        <w:jc w:val="both"/>
        <w:rPr>
          <w:b/>
          <w:i/>
          <w:sz w:val="28"/>
          <w:szCs w:val="28"/>
        </w:rPr>
      </w:pPr>
    </w:p>
    <w:p w:rsidR="00602480" w:rsidRDefault="00602480" w:rsidP="00CB59F0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A758F" w:rsidRDefault="002A758F" w:rsidP="00CB59F0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745B1" w:rsidRDefault="008745B1" w:rsidP="00CB59F0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B59F0" w:rsidRDefault="00CB59F0" w:rsidP="008745B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B59F0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Показатели здоровья </w:t>
      </w:r>
      <w:r w:rsidR="0047362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на </w:t>
      </w:r>
      <w:r w:rsidR="00D00054">
        <w:rPr>
          <w:rFonts w:ascii="Times New Roman" w:hAnsi="Times New Roman" w:cs="Times New Roman"/>
          <w:b/>
          <w:color w:val="0070C0"/>
          <w:sz w:val="28"/>
          <w:szCs w:val="28"/>
        </w:rPr>
        <w:t>2016</w:t>
      </w:r>
      <w:r w:rsidRPr="00CB59F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2376"/>
      </w:tblGrid>
      <w:tr w:rsidR="00CB59F0" w:rsidRPr="00CB59F0" w:rsidTr="00CB59F0">
        <w:tc>
          <w:tcPr>
            <w:tcW w:w="1242" w:type="dxa"/>
          </w:tcPr>
          <w:p w:rsidR="00CB59F0" w:rsidRPr="00CB59F0" w:rsidRDefault="00CB59F0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CB59F0" w:rsidRPr="00CB59F0" w:rsidRDefault="00CB59F0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376" w:type="dxa"/>
          </w:tcPr>
          <w:p w:rsidR="00CB59F0" w:rsidRPr="00CB59F0" w:rsidRDefault="00CB59F0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F0" w:rsidRPr="00CB59F0" w:rsidTr="00CB59F0">
        <w:tc>
          <w:tcPr>
            <w:tcW w:w="1242" w:type="dxa"/>
          </w:tcPr>
          <w:p w:rsidR="00CB59F0" w:rsidRPr="00CB59F0" w:rsidRDefault="00CB59F0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B59F0" w:rsidRPr="00CB59F0" w:rsidRDefault="00CB59F0" w:rsidP="00CB5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 структура общей заболеваемости</w:t>
            </w:r>
          </w:p>
        </w:tc>
        <w:tc>
          <w:tcPr>
            <w:tcW w:w="2376" w:type="dxa"/>
          </w:tcPr>
          <w:p w:rsidR="00CB59F0" w:rsidRPr="00CB59F0" w:rsidRDefault="00393E99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B59F0" w:rsidRPr="00CB59F0" w:rsidTr="00CB59F0">
        <w:tc>
          <w:tcPr>
            <w:tcW w:w="1242" w:type="dxa"/>
          </w:tcPr>
          <w:p w:rsidR="00CB59F0" w:rsidRPr="00CB59F0" w:rsidRDefault="00393E99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B59F0" w:rsidRPr="00CB59F0" w:rsidRDefault="00393E99" w:rsidP="00CB5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Заболеваемость детей в случаях, в днях на одного ребенка</w:t>
            </w:r>
          </w:p>
        </w:tc>
        <w:tc>
          <w:tcPr>
            <w:tcW w:w="2376" w:type="dxa"/>
          </w:tcPr>
          <w:p w:rsidR="00CB59F0" w:rsidRPr="00CB59F0" w:rsidRDefault="00393E99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B59F0" w:rsidRPr="00CB59F0" w:rsidTr="00CB59F0">
        <w:tc>
          <w:tcPr>
            <w:tcW w:w="1242" w:type="dxa"/>
          </w:tcPr>
          <w:p w:rsidR="00CB59F0" w:rsidRPr="00CB59F0" w:rsidRDefault="00393E99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B59F0" w:rsidRPr="00CB59F0" w:rsidRDefault="00393E99" w:rsidP="00CB5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часто болеющих детей</w:t>
            </w:r>
          </w:p>
        </w:tc>
        <w:tc>
          <w:tcPr>
            <w:tcW w:w="2376" w:type="dxa"/>
          </w:tcPr>
          <w:p w:rsidR="00CB59F0" w:rsidRPr="00CB59F0" w:rsidRDefault="00393E99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E99" w:rsidRPr="00CB59F0" w:rsidTr="00CB59F0">
        <w:tc>
          <w:tcPr>
            <w:tcW w:w="1242" w:type="dxa"/>
          </w:tcPr>
          <w:p w:rsidR="00393E99" w:rsidRDefault="00393E99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93E99" w:rsidRDefault="00393E99" w:rsidP="00CB5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детей с отклонениями в состоянии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ровья, хроническими заболеваниями</w:t>
            </w:r>
          </w:p>
        </w:tc>
        <w:tc>
          <w:tcPr>
            <w:tcW w:w="2376" w:type="dxa"/>
          </w:tcPr>
          <w:p w:rsidR="00393E99" w:rsidRDefault="00393E99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3E99" w:rsidRPr="00CB59F0" w:rsidTr="00CB59F0">
        <w:tc>
          <w:tcPr>
            <w:tcW w:w="1242" w:type="dxa"/>
            <w:vMerge w:val="restart"/>
          </w:tcPr>
          <w:p w:rsidR="00393E99" w:rsidRDefault="00393E99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393E99" w:rsidRDefault="00393E99" w:rsidP="00CB5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детей, отнесенных по состоянию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 к медицинским группам для занятий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культурой (основной, подготовительной, специальной).</w:t>
            </w:r>
          </w:p>
        </w:tc>
        <w:tc>
          <w:tcPr>
            <w:tcW w:w="2376" w:type="dxa"/>
          </w:tcPr>
          <w:p w:rsidR="00393E99" w:rsidRDefault="00393E99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99" w:rsidRPr="00CB59F0" w:rsidTr="00CB59F0">
        <w:tc>
          <w:tcPr>
            <w:tcW w:w="1242" w:type="dxa"/>
            <w:vMerge/>
          </w:tcPr>
          <w:p w:rsidR="00393E99" w:rsidRDefault="00393E99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3E99" w:rsidRDefault="00393E99" w:rsidP="00CB5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376" w:type="dxa"/>
          </w:tcPr>
          <w:p w:rsidR="00393E99" w:rsidRDefault="00304263" w:rsidP="0030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3E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93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E99" w:rsidRPr="00CB59F0" w:rsidTr="00CB59F0">
        <w:tc>
          <w:tcPr>
            <w:tcW w:w="1242" w:type="dxa"/>
            <w:vMerge/>
          </w:tcPr>
          <w:p w:rsidR="00393E99" w:rsidRDefault="00393E99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3E99" w:rsidRDefault="00393E99" w:rsidP="00CB5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376" w:type="dxa"/>
          </w:tcPr>
          <w:p w:rsidR="00393E99" w:rsidRDefault="00304263" w:rsidP="0030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  <w:r w:rsidR="00393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E99" w:rsidRPr="00CB59F0" w:rsidTr="00CB59F0">
        <w:tc>
          <w:tcPr>
            <w:tcW w:w="1242" w:type="dxa"/>
            <w:vMerge/>
          </w:tcPr>
          <w:p w:rsidR="00393E99" w:rsidRDefault="00393E99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93E99" w:rsidRDefault="00393E99" w:rsidP="00CB5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  <w:tc>
          <w:tcPr>
            <w:tcW w:w="2376" w:type="dxa"/>
          </w:tcPr>
          <w:p w:rsidR="00393E99" w:rsidRDefault="00304263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(15</w:t>
            </w:r>
            <w:r w:rsidR="00393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3E99" w:rsidRPr="00CB59F0" w:rsidTr="00CB59F0">
        <w:tc>
          <w:tcPr>
            <w:tcW w:w="1242" w:type="dxa"/>
          </w:tcPr>
          <w:p w:rsidR="00393E99" w:rsidRDefault="00393E99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393E99" w:rsidRDefault="00393E99" w:rsidP="00CB5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детей, функционально незрелых для обучения</w:t>
            </w:r>
          </w:p>
        </w:tc>
        <w:tc>
          <w:tcPr>
            <w:tcW w:w="2376" w:type="dxa"/>
          </w:tcPr>
          <w:p w:rsidR="00393E99" w:rsidRDefault="00393E99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E99" w:rsidRPr="00CB59F0" w:rsidTr="00CB59F0">
        <w:tc>
          <w:tcPr>
            <w:tcW w:w="1242" w:type="dxa"/>
          </w:tcPr>
          <w:p w:rsidR="00393E99" w:rsidRDefault="00393E99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393E99" w:rsidRDefault="00393E99" w:rsidP="00CB5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детей с нарушениями состояния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вья, вызванными адаптацией к школе</w:t>
            </w:r>
          </w:p>
        </w:tc>
        <w:tc>
          <w:tcPr>
            <w:tcW w:w="2376" w:type="dxa"/>
          </w:tcPr>
          <w:p w:rsidR="00393E99" w:rsidRDefault="00393E99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E99" w:rsidRPr="00CB59F0" w:rsidTr="00CB59F0">
        <w:tc>
          <w:tcPr>
            <w:tcW w:w="1242" w:type="dxa"/>
          </w:tcPr>
          <w:p w:rsidR="00393E99" w:rsidRDefault="00393E99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393E99" w:rsidRDefault="00393E99" w:rsidP="00CB5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детей, нуждающихся в оздоровительных мероприятиях </w:t>
            </w:r>
          </w:p>
        </w:tc>
        <w:tc>
          <w:tcPr>
            <w:tcW w:w="2376" w:type="dxa"/>
          </w:tcPr>
          <w:p w:rsidR="00393E99" w:rsidRDefault="00304263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93E99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47362E" w:rsidRPr="00CB59F0" w:rsidTr="00CB59F0">
        <w:tc>
          <w:tcPr>
            <w:tcW w:w="1242" w:type="dxa"/>
            <w:vMerge w:val="restart"/>
          </w:tcPr>
          <w:p w:rsidR="0047362E" w:rsidRDefault="0047362E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47362E" w:rsidRDefault="0047362E" w:rsidP="00CB5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детей по группам здоровья:</w:t>
            </w:r>
          </w:p>
        </w:tc>
        <w:tc>
          <w:tcPr>
            <w:tcW w:w="2376" w:type="dxa"/>
          </w:tcPr>
          <w:p w:rsidR="0047362E" w:rsidRDefault="0047362E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2E" w:rsidRPr="00CB59F0" w:rsidTr="00CB59F0">
        <w:tc>
          <w:tcPr>
            <w:tcW w:w="1242" w:type="dxa"/>
            <w:vMerge/>
          </w:tcPr>
          <w:p w:rsidR="0047362E" w:rsidRDefault="0047362E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7362E" w:rsidRPr="0047362E" w:rsidRDefault="0047362E" w:rsidP="00CB5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376" w:type="dxa"/>
          </w:tcPr>
          <w:p w:rsidR="0047362E" w:rsidRDefault="00304263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6(15.9)</w:t>
            </w:r>
          </w:p>
        </w:tc>
      </w:tr>
      <w:tr w:rsidR="0047362E" w:rsidRPr="00CB59F0" w:rsidTr="00CB59F0">
        <w:tc>
          <w:tcPr>
            <w:tcW w:w="1242" w:type="dxa"/>
            <w:vMerge/>
          </w:tcPr>
          <w:p w:rsidR="0047362E" w:rsidRDefault="0047362E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7362E" w:rsidRPr="0047362E" w:rsidRDefault="0047362E" w:rsidP="00CB5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376" w:type="dxa"/>
          </w:tcPr>
          <w:p w:rsidR="0047362E" w:rsidRDefault="00304263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 (28,2)</w:t>
            </w:r>
            <w:r w:rsidR="004736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proofErr w:type="gramEnd"/>
          </w:p>
        </w:tc>
      </w:tr>
      <w:tr w:rsidR="0047362E" w:rsidRPr="00CB59F0" w:rsidTr="00CB59F0">
        <w:tc>
          <w:tcPr>
            <w:tcW w:w="1242" w:type="dxa"/>
            <w:vMerge/>
          </w:tcPr>
          <w:p w:rsidR="0047362E" w:rsidRDefault="0047362E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7362E" w:rsidRPr="0047362E" w:rsidRDefault="0047362E" w:rsidP="00CB5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376" w:type="dxa"/>
          </w:tcPr>
          <w:p w:rsidR="0047362E" w:rsidRDefault="00304263" w:rsidP="00CB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22(56,4</w:t>
            </w:r>
            <w:r w:rsidR="004736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CB59F0" w:rsidRDefault="00CB59F0" w:rsidP="000A565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1C5" w:rsidRDefault="000D41C5" w:rsidP="000A5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41C5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здоровья (обязательные):</w:t>
      </w:r>
    </w:p>
    <w:p w:rsidR="00AC1770" w:rsidRDefault="00AC1770" w:rsidP="000A5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Антропометрия:</w:t>
      </w:r>
    </w:p>
    <w:p w:rsidR="00AC1770" w:rsidRDefault="00AC1770" w:rsidP="00AC177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длина и масса тела;</w:t>
      </w:r>
    </w:p>
    <w:p w:rsidR="00AC1770" w:rsidRDefault="00AC1770" w:rsidP="00AC177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обхват грудной клетки (вдох, выдох, экскурсия);</w:t>
      </w:r>
    </w:p>
    <w:p w:rsidR="00AC1770" w:rsidRDefault="00AC1770" w:rsidP="00AC177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динамометрия;</w:t>
      </w:r>
    </w:p>
    <w:p w:rsidR="000A565B" w:rsidRDefault="00AC1770" w:rsidP="000A56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спирометрия;</w:t>
      </w:r>
    </w:p>
    <w:p w:rsidR="000A565B" w:rsidRDefault="00304263" w:rsidP="00F64B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– 26(67</w:t>
      </w:r>
      <w:r w:rsidR="00F64B64">
        <w:rPr>
          <w:rFonts w:ascii="Times New Roman" w:hAnsi="Times New Roman" w:cs="Times New Roman"/>
          <w:sz w:val="28"/>
          <w:szCs w:val="28"/>
        </w:rPr>
        <w:t>%);</w:t>
      </w:r>
    </w:p>
    <w:p w:rsidR="00A37718" w:rsidRDefault="00A37718" w:rsidP="00F64B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среднего – </w:t>
      </w:r>
    </w:p>
    <w:p w:rsidR="00A37718" w:rsidRDefault="00304263" w:rsidP="00F64B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среднего – 13(33</w:t>
      </w:r>
      <w:r w:rsidR="00A37718">
        <w:rPr>
          <w:rFonts w:ascii="Times New Roman" w:hAnsi="Times New Roman" w:cs="Times New Roman"/>
          <w:sz w:val="28"/>
          <w:szCs w:val="28"/>
        </w:rPr>
        <w:t>%)</w:t>
      </w:r>
      <w:r w:rsidR="00CD09B2">
        <w:rPr>
          <w:rFonts w:ascii="Times New Roman" w:hAnsi="Times New Roman" w:cs="Times New Roman"/>
          <w:sz w:val="28"/>
          <w:szCs w:val="28"/>
        </w:rPr>
        <w:t>;</w:t>
      </w:r>
    </w:p>
    <w:p w:rsidR="00CD09B2" w:rsidRDefault="00CD09B2" w:rsidP="00F64B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Стопа: нормал</w:t>
      </w:r>
      <w:r w:rsidR="00797134">
        <w:rPr>
          <w:rFonts w:ascii="Times New Roman" w:hAnsi="Times New Roman" w:cs="Times New Roman"/>
          <w:sz w:val="28"/>
          <w:szCs w:val="28"/>
        </w:rPr>
        <w:t>ьная – 38(97%), плоскостопие –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71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CD09B2" w:rsidRDefault="00CD09B2" w:rsidP="00F64B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Осанка: нормальная</w:t>
      </w:r>
      <w:r w:rsidR="00797134">
        <w:rPr>
          <w:rFonts w:ascii="Times New Roman" w:hAnsi="Times New Roman" w:cs="Times New Roman"/>
          <w:sz w:val="28"/>
          <w:szCs w:val="28"/>
        </w:rPr>
        <w:t xml:space="preserve"> – 32(82%), нарушение осанки – 7(18</w:t>
      </w:r>
      <w:r>
        <w:rPr>
          <w:rFonts w:ascii="Times New Roman" w:hAnsi="Times New Roman" w:cs="Times New Roman"/>
          <w:sz w:val="28"/>
          <w:szCs w:val="28"/>
        </w:rPr>
        <w:t xml:space="preserve">%), кифоз – 0,  </w:t>
      </w:r>
    </w:p>
    <w:p w:rsidR="00CD09B2" w:rsidRDefault="00CD09B2" w:rsidP="00F64B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сколиоз – 0;</w:t>
      </w:r>
    </w:p>
    <w:p w:rsidR="00CD09B2" w:rsidRDefault="00797134" w:rsidP="00F64B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эндокринной системы – 24</w:t>
      </w:r>
      <w:r w:rsidR="00C86573">
        <w:rPr>
          <w:rFonts w:ascii="Times New Roman" w:hAnsi="Times New Roman" w:cs="Times New Roman"/>
          <w:sz w:val="28"/>
          <w:szCs w:val="28"/>
        </w:rPr>
        <w:t>;</w:t>
      </w:r>
    </w:p>
    <w:p w:rsidR="00C86573" w:rsidRDefault="00797134" w:rsidP="00F64B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нервной системы – 6</w:t>
      </w:r>
      <w:r w:rsidR="00C86573">
        <w:rPr>
          <w:rFonts w:ascii="Times New Roman" w:hAnsi="Times New Roman" w:cs="Times New Roman"/>
          <w:sz w:val="28"/>
          <w:szCs w:val="28"/>
        </w:rPr>
        <w:t>;</w:t>
      </w:r>
    </w:p>
    <w:p w:rsidR="00C86573" w:rsidRDefault="00797134" w:rsidP="00F64B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глаз – 10</w:t>
      </w:r>
      <w:r w:rsidR="00CA7BDD">
        <w:rPr>
          <w:rFonts w:ascii="Times New Roman" w:hAnsi="Times New Roman" w:cs="Times New Roman"/>
          <w:sz w:val="28"/>
          <w:szCs w:val="28"/>
        </w:rPr>
        <w:t>;</w:t>
      </w:r>
    </w:p>
    <w:p w:rsidR="00CA7BDD" w:rsidRDefault="00797134" w:rsidP="00F64B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уха – 0</w:t>
      </w:r>
      <w:r w:rsidR="00CA7BDD">
        <w:rPr>
          <w:rFonts w:ascii="Times New Roman" w:hAnsi="Times New Roman" w:cs="Times New Roman"/>
          <w:sz w:val="28"/>
          <w:szCs w:val="28"/>
        </w:rPr>
        <w:t>;</w:t>
      </w:r>
    </w:p>
    <w:p w:rsidR="00CA7BDD" w:rsidRDefault="00CA7BDD" w:rsidP="00F64B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 органов дыхания –</w:t>
      </w:r>
      <w:r w:rsidR="00797134">
        <w:rPr>
          <w:rFonts w:ascii="Times New Roman" w:hAnsi="Times New Roman" w:cs="Times New Roman"/>
          <w:sz w:val="28"/>
          <w:szCs w:val="28"/>
        </w:rPr>
        <w:t>66 (56</w:t>
      </w:r>
      <w:r>
        <w:rPr>
          <w:rFonts w:ascii="Times New Roman" w:hAnsi="Times New Roman" w:cs="Times New Roman"/>
          <w:sz w:val="28"/>
          <w:szCs w:val="28"/>
        </w:rPr>
        <w:t>-ОРВИ);</w:t>
      </w:r>
    </w:p>
    <w:p w:rsidR="00CA7BDD" w:rsidRDefault="00CA7BDD" w:rsidP="00F64B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</w:t>
      </w:r>
      <w:r w:rsidR="00797134">
        <w:rPr>
          <w:rFonts w:ascii="Times New Roman" w:hAnsi="Times New Roman" w:cs="Times New Roman"/>
          <w:sz w:val="28"/>
          <w:szCs w:val="28"/>
        </w:rPr>
        <w:t xml:space="preserve">олевания органов пищеварения – 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CA7BDD" w:rsidRDefault="00797134" w:rsidP="00F64B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МПС – 2</w:t>
      </w:r>
      <w:r w:rsidR="00CA7BDD">
        <w:rPr>
          <w:rFonts w:ascii="Times New Roman" w:hAnsi="Times New Roman" w:cs="Times New Roman"/>
          <w:sz w:val="28"/>
          <w:szCs w:val="28"/>
        </w:rPr>
        <w:t>;</w:t>
      </w:r>
    </w:p>
    <w:p w:rsidR="00CA7BDD" w:rsidRDefault="00797134" w:rsidP="00F64B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Врожденные аномалии развития – 1</w:t>
      </w:r>
      <w:r w:rsidR="00CA7BDD">
        <w:rPr>
          <w:rFonts w:ascii="Times New Roman" w:hAnsi="Times New Roman" w:cs="Times New Roman"/>
          <w:sz w:val="28"/>
          <w:szCs w:val="28"/>
        </w:rPr>
        <w:t>;</w:t>
      </w:r>
    </w:p>
    <w:p w:rsidR="00CA7BDD" w:rsidRDefault="00797134" w:rsidP="00F64B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кожи – 1</w:t>
      </w:r>
      <w:r w:rsidR="00CA7BDD">
        <w:rPr>
          <w:rFonts w:ascii="Times New Roman" w:hAnsi="Times New Roman" w:cs="Times New Roman"/>
          <w:sz w:val="28"/>
          <w:szCs w:val="28"/>
        </w:rPr>
        <w:t>;</w:t>
      </w:r>
    </w:p>
    <w:p w:rsidR="00CA7BDD" w:rsidRDefault="00CA7BDD" w:rsidP="00F64B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оп</w:t>
      </w:r>
      <w:r w:rsidR="00797134">
        <w:rPr>
          <w:rFonts w:ascii="Times New Roman" w:hAnsi="Times New Roman" w:cs="Times New Roman"/>
          <w:sz w:val="28"/>
          <w:szCs w:val="28"/>
        </w:rPr>
        <w:t>орно-двигательного аппарата –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BDD" w:rsidRDefault="00CA7BDD" w:rsidP="00F64B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ССС – 0;</w:t>
      </w:r>
    </w:p>
    <w:p w:rsidR="00CA7BDD" w:rsidRDefault="00797134" w:rsidP="00F64B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Психические заболевания – 39</w:t>
      </w:r>
      <w:r w:rsidR="00CA7BDD">
        <w:rPr>
          <w:rFonts w:ascii="Times New Roman" w:hAnsi="Times New Roman" w:cs="Times New Roman"/>
          <w:sz w:val="28"/>
          <w:szCs w:val="28"/>
        </w:rPr>
        <w:t>;</w:t>
      </w:r>
    </w:p>
    <w:p w:rsidR="00CA7BDD" w:rsidRDefault="00CA7BDD" w:rsidP="00F64B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 – 1;</w:t>
      </w:r>
    </w:p>
    <w:p w:rsidR="00CA7BDD" w:rsidRDefault="00CA7BDD" w:rsidP="00F64B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</w:t>
      </w:r>
      <w:r w:rsidR="00797134">
        <w:rPr>
          <w:rFonts w:ascii="Times New Roman" w:hAnsi="Times New Roman" w:cs="Times New Roman"/>
          <w:sz w:val="28"/>
          <w:szCs w:val="28"/>
        </w:rPr>
        <w:t>ные заболевания (энтеробиоз) – 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BDD" w:rsidRDefault="00CA7BDD" w:rsidP="00F64B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Новообразования – 0.</w:t>
      </w:r>
    </w:p>
    <w:p w:rsidR="00374322" w:rsidRPr="00180837" w:rsidRDefault="00374322" w:rsidP="00703EA9">
      <w:pPr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  <w:r w:rsidRPr="00180837">
        <w:rPr>
          <w:rFonts w:ascii="Times New Roman" w:hAnsi="Times New Roman" w:cs="Times New Roman"/>
          <w:sz w:val="28"/>
          <w:szCs w:val="28"/>
        </w:rPr>
        <w:t>Школа-интернат – коррекционное учреждение, в котором обучаются дети с ди</w:t>
      </w:r>
      <w:r w:rsidRPr="00180837">
        <w:rPr>
          <w:rFonts w:ascii="Times New Roman" w:hAnsi="Times New Roman" w:cs="Times New Roman"/>
          <w:sz w:val="28"/>
          <w:szCs w:val="28"/>
        </w:rPr>
        <w:t>а</w:t>
      </w:r>
      <w:r w:rsidRPr="00180837">
        <w:rPr>
          <w:rFonts w:ascii="Times New Roman" w:hAnsi="Times New Roman" w:cs="Times New Roman"/>
          <w:sz w:val="28"/>
          <w:szCs w:val="28"/>
        </w:rPr>
        <w:t>гнозом F-70,</w:t>
      </w:r>
      <w:r w:rsidR="00D00054" w:rsidRPr="00D00054">
        <w:rPr>
          <w:rFonts w:ascii="Times New Roman" w:hAnsi="Times New Roman" w:cs="Times New Roman"/>
          <w:sz w:val="28"/>
          <w:szCs w:val="28"/>
        </w:rPr>
        <w:t xml:space="preserve"> </w:t>
      </w:r>
      <w:r w:rsidR="00D0005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00054" w:rsidRPr="00D00054">
        <w:rPr>
          <w:rFonts w:ascii="Times New Roman" w:hAnsi="Times New Roman" w:cs="Times New Roman"/>
          <w:sz w:val="28"/>
          <w:szCs w:val="28"/>
        </w:rPr>
        <w:t>-71</w:t>
      </w:r>
      <w:r w:rsidRPr="00180837">
        <w:rPr>
          <w:rFonts w:ascii="Times New Roman" w:hAnsi="Times New Roman" w:cs="Times New Roman"/>
          <w:sz w:val="28"/>
          <w:szCs w:val="28"/>
        </w:rPr>
        <w:t xml:space="preserve"> отягощенные различными психическими расстройствами и сомат</w:t>
      </w:r>
      <w:r w:rsidRPr="00180837">
        <w:rPr>
          <w:rFonts w:ascii="Times New Roman" w:hAnsi="Times New Roman" w:cs="Times New Roman"/>
          <w:sz w:val="28"/>
          <w:szCs w:val="28"/>
        </w:rPr>
        <w:t>и</w:t>
      </w:r>
      <w:r w:rsidRPr="00180837">
        <w:rPr>
          <w:rFonts w:ascii="Times New Roman" w:hAnsi="Times New Roman" w:cs="Times New Roman"/>
          <w:sz w:val="28"/>
          <w:szCs w:val="28"/>
        </w:rPr>
        <w:t>ческими заболеваниями. Учреждение ориентировано на обучение, воспитание и ра</w:t>
      </w:r>
      <w:r w:rsidRPr="00180837">
        <w:rPr>
          <w:rFonts w:ascii="Times New Roman" w:hAnsi="Times New Roman" w:cs="Times New Roman"/>
          <w:sz w:val="28"/>
          <w:szCs w:val="28"/>
        </w:rPr>
        <w:t>з</w:t>
      </w:r>
      <w:r w:rsidRPr="00180837">
        <w:rPr>
          <w:rFonts w:ascii="Times New Roman" w:hAnsi="Times New Roman" w:cs="Times New Roman"/>
          <w:sz w:val="28"/>
          <w:szCs w:val="28"/>
        </w:rPr>
        <w:t>витие всех и каждого учащегося с учётом их индивидуальных</w:t>
      </w:r>
      <w:r w:rsidR="00224748" w:rsidRPr="00180837">
        <w:rPr>
          <w:rFonts w:ascii="Times New Roman" w:hAnsi="Times New Roman" w:cs="Times New Roman"/>
          <w:sz w:val="28"/>
          <w:szCs w:val="28"/>
        </w:rPr>
        <w:t xml:space="preserve"> </w:t>
      </w:r>
      <w:r w:rsidRPr="00180837">
        <w:rPr>
          <w:rFonts w:ascii="Times New Roman" w:hAnsi="Times New Roman" w:cs="Times New Roman"/>
          <w:sz w:val="28"/>
          <w:szCs w:val="28"/>
        </w:rPr>
        <w:t>(возрастных, физиол</w:t>
      </w:r>
      <w:r w:rsidRPr="00180837">
        <w:rPr>
          <w:rFonts w:ascii="Times New Roman" w:hAnsi="Times New Roman" w:cs="Times New Roman"/>
          <w:sz w:val="28"/>
          <w:szCs w:val="28"/>
        </w:rPr>
        <w:t>о</w:t>
      </w:r>
      <w:r w:rsidRPr="00180837">
        <w:rPr>
          <w:rFonts w:ascii="Times New Roman" w:hAnsi="Times New Roman" w:cs="Times New Roman"/>
          <w:sz w:val="28"/>
          <w:szCs w:val="28"/>
        </w:rPr>
        <w:t>гических, интеллектуальных и др.) особенностей, образовательных потребностей и возможностей путём создания в нём адаптивной педагогической системы и макс</w:t>
      </w:r>
      <w:r w:rsidRPr="00180837">
        <w:rPr>
          <w:rFonts w:ascii="Times New Roman" w:hAnsi="Times New Roman" w:cs="Times New Roman"/>
          <w:sz w:val="28"/>
          <w:szCs w:val="28"/>
        </w:rPr>
        <w:t>и</w:t>
      </w:r>
      <w:r w:rsidRPr="00180837">
        <w:rPr>
          <w:rFonts w:ascii="Times New Roman" w:hAnsi="Times New Roman" w:cs="Times New Roman"/>
          <w:sz w:val="28"/>
          <w:szCs w:val="28"/>
        </w:rPr>
        <w:t>мально благоприятных условий для умственного, эмоционального и физического ра</w:t>
      </w:r>
      <w:r w:rsidRPr="00180837">
        <w:rPr>
          <w:rFonts w:ascii="Times New Roman" w:hAnsi="Times New Roman" w:cs="Times New Roman"/>
          <w:sz w:val="28"/>
          <w:szCs w:val="28"/>
        </w:rPr>
        <w:t>з</w:t>
      </w:r>
      <w:r w:rsidRPr="00180837">
        <w:rPr>
          <w:rFonts w:ascii="Times New Roman" w:hAnsi="Times New Roman" w:cs="Times New Roman"/>
          <w:sz w:val="28"/>
          <w:szCs w:val="28"/>
        </w:rPr>
        <w:t>вития каждого ребёнка.</w:t>
      </w:r>
    </w:p>
    <w:p w:rsidR="00374322" w:rsidRDefault="00374322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B1" w:rsidRDefault="008745B1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B1" w:rsidRDefault="008745B1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B1" w:rsidRDefault="008745B1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Pr="00180837" w:rsidRDefault="00CB52C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22" w:rsidRPr="00180837" w:rsidRDefault="00374322" w:rsidP="008745B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8083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Школа-интернат обеспечивает:</w:t>
      </w:r>
    </w:p>
    <w:p w:rsidR="001057B3" w:rsidRPr="00180837" w:rsidRDefault="001057B3" w:rsidP="00374322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74322" w:rsidRPr="00180837" w:rsidRDefault="00374322" w:rsidP="0085024C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180837">
        <w:rPr>
          <w:sz w:val="28"/>
          <w:szCs w:val="28"/>
        </w:rPr>
        <w:t>условия для обучения, воспитания, социальной адаптации и интеграции в общество детей с ограниченными возможностями развития;</w:t>
      </w:r>
    </w:p>
    <w:p w:rsidR="00374322" w:rsidRPr="00180837" w:rsidRDefault="00374322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22" w:rsidRPr="00180837" w:rsidRDefault="00374322" w:rsidP="0085024C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180837">
        <w:rPr>
          <w:sz w:val="28"/>
          <w:szCs w:val="28"/>
        </w:rPr>
        <w:t xml:space="preserve">формирование общей культуры личности </w:t>
      </w:r>
      <w:proofErr w:type="gramStart"/>
      <w:r w:rsidRPr="00180837">
        <w:rPr>
          <w:sz w:val="28"/>
          <w:szCs w:val="28"/>
        </w:rPr>
        <w:t>обучающихся</w:t>
      </w:r>
      <w:proofErr w:type="gramEnd"/>
      <w:r w:rsidRPr="00180837">
        <w:rPr>
          <w:sz w:val="28"/>
          <w:szCs w:val="28"/>
        </w:rPr>
        <w:t xml:space="preserve"> на основе усвоения специального государственного образовательного стандарта;</w:t>
      </w:r>
    </w:p>
    <w:p w:rsidR="00374322" w:rsidRPr="00180837" w:rsidRDefault="00374322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22" w:rsidRPr="00180837" w:rsidRDefault="00374322" w:rsidP="0085024C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180837">
        <w:rPr>
          <w:sz w:val="28"/>
          <w:szCs w:val="28"/>
        </w:rPr>
        <w:t xml:space="preserve">адаптацию и социализацию </w:t>
      </w:r>
      <w:proofErr w:type="gramStart"/>
      <w:r w:rsidRPr="00180837">
        <w:rPr>
          <w:sz w:val="28"/>
          <w:szCs w:val="28"/>
        </w:rPr>
        <w:t>обучающихся</w:t>
      </w:r>
      <w:proofErr w:type="gramEnd"/>
      <w:r w:rsidRPr="00180837">
        <w:rPr>
          <w:sz w:val="28"/>
          <w:szCs w:val="28"/>
        </w:rPr>
        <w:t xml:space="preserve"> к жизни в обществе;</w:t>
      </w:r>
    </w:p>
    <w:p w:rsidR="00374322" w:rsidRPr="00180837" w:rsidRDefault="00374322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22" w:rsidRPr="00180837" w:rsidRDefault="00374322" w:rsidP="0085024C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180837">
        <w:rPr>
          <w:sz w:val="28"/>
          <w:szCs w:val="28"/>
        </w:rPr>
        <w:t>профессионально-трудовое обучение;</w:t>
      </w:r>
    </w:p>
    <w:p w:rsidR="00374322" w:rsidRPr="00180837" w:rsidRDefault="00374322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CB52C3">
      <w:pPr>
        <w:jc w:val="both"/>
      </w:pPr>
      <w:r>
        <w:rPr>
          <w:sz w:val="28"/>
          <w:szCs w:val="28"/>
        </w:rPr>
        <w:t xml:space="preserve">          </w:t>
      </w:r>
      <w:r w:rsidR="00374322" w:rsidRPr="00CB52C3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374322" w:rsidRPr="00180837">
        <w:rPr>
          <w:sz w:val="28"/>
          <w:szCs w:val="28"/>
        </w:rPr>
        <w:t>.</w:t>
      </w:r>
    </w:p>
    <w:p w:rsidR="00CB52C3" w:rsidRPr="00CB52C3" w:rsidRDefault="00CB52C3" w:rsidP="00CB5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52C3">
        <w:rPr>
          <w:rFonts w:ascii="Times New Roman" w:hAnsi="Times New Roman" w:cs="Times New Roman"/>
          <w:sz w:val="28"/>
          <w:szCs w:val="28"/>
        </w:rPr>
        <w:t xml:space="preserve">- медико-психолого-педагогическое сопровождение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CB52C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52C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CB52C3">
        <w:rPr>
          <w:rFonts w:ascii="Times New Roman" w:hAnsi="Times New Roman" w:cs="Times New Roman"/>
          <w:sz w:val="28"/>
          <w:szCs w:val="28"/>
        </w:rPr>
        <w:t xml:space="preserve"> в течение всего периода обучения в школе;</w:t>
      </w:r>
    </w:p>
    <w:p w:rsidR="00CB52C3" w:rsidRPr="00CB52C3" w:rsidRDefault="00CB52C3" w:rsidP="00CB52C3">
      <w:pPr>
        <w:jc w:val="both"/>
        <w:rPr>
          <w:rFonts w:ascii="Times New Roman" w:hAnsi="Times New Roman" w:cs="Times New Roman"/>
          <w:sz w:val="28"/>
          <w:szCs w:val="28"/>
        </w:rPr>
      </w:pPr>
      <w:r w:rsidRPr="00CB52C3">
        <w:rPr>
          <w:rFonts w:ascii="Times New Roman" w:hAnsi="Times New Roman" w:cs="Times New Roman"/>
          <w:sz w:val="28"/>
          <w:szCs w:val="28"/>
        </w:rPr>
        <w:tab/>
        <w:t>- обеспечение благоприятного психологического климата в школе, отношений сотру</w:t>
      </w:r>
      <w:r w:rsidRPr="00CB52C3">
        <w:rPr>
          <w:rFonts w:ascii="Times New Roman" w:hAnsi="Times New Roman" w:cs="Times New Roman"/>
          <w:sz w:val="28"/>
          <w:szCs w:val="28"/>
        </w:rPr>
        <w:t>д</w:t>
      </w:r>
      <w:r w:rsidRPr="00CB52C3">
        <w:rPr>
          <w:rFonts w:ascii="Times New Roman" w:hAnsi="Times New Roman" w:cs="Times New Roman"/>
          <w:sz w:val="28"/>
          <w:szCs w:val="28"/>
        </w:rPr>
        <w:t>ничества и доверия между учителями и учениками;</w:t>
      </w:r>
    </w:p>
    <w:p w:rsidR="00374322" w:rsidRPr="00CB52C3" w:rsidRDefault="00CB52C3" w:rsidP="00CB52C3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CB52C3">
        <w:rPr>
          <w:sz w:val="28"/>
          <w:szCs w:val="28"/>
        </w:rPr>
        <w:tab/>
        <w:t>- высокий профессионализм педагогов</w:t>
      </w:r>
    </w:p>
    <w:p w:rsidR="001057B3" w:rsidRPr="00180837" w:rsidRDefault="001057B3" w:rsidP="0037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22" w:rsidRDefault="00374322" w:rsidP="00105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0837">
        <w:rPr>
          <w:rFonts w:ascii="Times New Roman" w:hAnsi="Times New Roman" w:cs="Times New Roman"/>
          <w:sz w:val="28"/>
          <w:szCs w:val="28"/>
        </w:rPr>
        <w:t xml:space="preserve">Учреждение создаёт условия для максимального развития </w:t>
      </w:r>
      <w:proofErr w:type="gramStart"/>
      <w:r w:rsidRPr="001808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0837">
        <w:rPr>
          <w:rFonts w:ascii="Times New Roman" w:hAnsi="Times New Roman" w:cs="Times New Roman"/>
          <w:sz w:val="28"/>
          <w:szCs w:val="28"/>
        </w:rPr>
        <w:t>. В работе педагогического коллектива обеспечивается реализация возрастных возможностей и резервов детей</w:t>
      </w:r>
      <w:r w:rsidR="001057B3" w:rsidRPr="00180837">
        <w:rPr>
          <w:rFonts w:ascii="Times New Roman" w:hAnsi="Times New Roman" w:cs="Times New Roman"/>
          <w:sz w:val="28"/>
          <w:szCs w:val="28"/>
        </w:rPr>
        <w:t>.</w:t>
      </w:r>
      <w:r w:rsidRPr="00180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F0" w:rsidRDefault="00CB59F0" w:rsidP="00105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E0434" w:rsidRDefault="00EE0434" w:rsidP="00105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E0434" w:rsidRPr="00CB52C3" w:rsidRDefault="00CB52C3" w:rsidP="00105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52C3">
        <w:rPr>
          <w:rFonts w:ascii="Times New Roman" w:hAnsi="Times New Roman" w:cs="Times New Roman"/>
          <w:sz w:val="28"/>
          <w:szCs w:val="28"/>
        </w:rPr>
        <w:t>Школа реализует адаптированные основные общеобразовательные программы начального общего и  основного общего образования, разработанные  на основе общ</w:t>
      </w:r>
      <w:r w:rsidRPr="00CB52C3">
        <w:rPr>
          <w:rFonts w:ascii="Times New Roman" w:hAnsi="Times New Roman" w:cs="Times New Roman"/>
          <w:sz w:val="28"/>
          <w:szCs w:val="28"/>
        </w:rPr>
        <w:t>е</w:t>
      </w:r>
      <w:r w:rsidRPr="00CB52C3">
        <w:rPr>
          <w:rFonts w:ascii="Times New Roman" w:hAnsi="Times New Roman" w:cs="Times New Roman"/>
          <w:sz w:val="28"/>
          <w:szCs w:val="28"/>
        </w:rPr>
        <w:t>образовательных программ специальных (коррекционных) образовательных учрежд</w:t>
      </w:r>
      <w:r w:rsidRPr="00CB52C3">
        <w:rPr>
          <w:rFonts w:ascii="Times New Roman" w:hAnsi="Times New Roman" w:cs="Times New Roman"/>
          <w:sz w:val="28"/>
          <w:szCs w:val="28"/>
        </w:rPr>
        <w:t>е</w:t>
      </w:r>
      <w:r w:rsidRPr="00CB52C3">
        <w:rPr>
          <w:rFonts w:ascii="Times New Roman" w:hAnsi="Times New Roman" w:cs="Times New Roman"/>
          <w:sz w:val="28"/>
          <w:szCs w:val="28"/>
        </w:rPr>
        <w:t xml:space="preserve">ний  </w:t>
      </w:r>
      <w:r w:rsidRPr="00CB52C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B52C3">
        <w:rPr>
          <w:rFonts w:ascii="Times New Roman" w:hAnsi="Times New Roman" w:cs="Times New Roman"/>
          <w:sz w:val="28"/>
          <w:szCs w:val="28"/>
        </w:rPr>
        <w:t xml:space="preserve"> вида.</w:t>
      </w:r>
    </w:p>
    <w:p w:rsidR="00EE0434" w:rsidRPr="00CB52C3" w:rsidRDefault="00EE0434" w:rsidP="00105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E0434" w:rsidRDefault="00EE0434" w:rsidP="00105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E0434" w:rsidRDefault="00EE0434" w:rsidP="00105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105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105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105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105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105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105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105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105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105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105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105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105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52C3" w:rsidRDefault="00CB52C3" w:rsidP="00105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E0434" w:rsidRDefault="00EE0434" w:rsidP="00EE043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E043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Структура управления школы-интерната</w:t>
      </w:r>
    </w:p>
    <w:p w:rsidR="00EE0434" w:rsidRDefault="00EE0434" w:rsidP="00EE043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61C6A" w:rsidRDefault="00061C6A" w:rsidP="00EE043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61C6A" w:rsidRDefault="00061C6A" w:rsidP="00EE043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61C6A" w:rsidRDefault="00061C6A" w:rsidP="00EE043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61C6A" w:rsidRDefault="00061C6A" w:rsidP="00EE043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E0434" w:rsidRPr="00EE0434" w:rsidRDefault="005D3B20" w:rsidP="00A003D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left:0;text-align:left;margin-left:157.2pt;margin-top:10.85pt;width:240pt;height:45pt;z-index:251658240">
            <v:textbox style="mso-next-textbox:#_x0000_s1065">
              <w:txbxContent>
                <w:p w:rsidR="005D3B20" w:rsidRDefault="005D3B20" w:rsidP="00E20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0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Департамент образования</w:t>
                  </w:r>
                </w:p>
                <w:p w:rsidR="005D3B20" w:rsidRDefault="005D3B20" w:rsidP="00E203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Ярославской области</w:t>
                  </w:r>
                </w:p>
                <w:p w:rsidR="005D3B20" w:rsidRPr="00E2030D" w:rsidRDefault="005D3B20" w:rsidP="00E2030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E0434" w:rsidRDefault="00EE0434" w:rsidP="00A003D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B59F0" w:rsidRDefault="00CB59F0" w:rsidP="00A003D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B59F0" w:rsidRDefault="005D3B20" w:rsidP="00A003D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285.75pt;margin-top:7.55pt;width:.75pt;height:51pt;z-index:251659264" o:connectortype="straight">
            <v:stroke endarrow="block"/>
          </v:shape>
        </w:pict>
      </w:r>
    </w:p>
    <w:p w:rsidR="00EE0434" w:rsidRDefault="00EE0434" w:rsidP="00A003D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B7066" w:rsidRDefault="002B7066" w:rsidP="00A00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434" w:rsidRDefault="005D3B20" w:rsidP="00A003D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</w:rPr>
        <w:pict>
          <v:rect id="_x0000_s1067" style="position:absolute;left:0;text-align:left;margin-left:151.2pt;margin-top:10.25pt;width:234.75pt;height:34.5pt;z-index:251660288">
            <v:textbox style="mso-next-textbox:#_x0000_s1067">
              <w:txbxContent>
                <w:p w:rsidR="005D3B20" w:rsidRPr="00E2030D" w:rsidRDefault="005D3B20" w:rsidP="00E203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03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E2030D" w:rsidRDefault="00E2030D" w:rsidP="00A003D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E2030D" w:rsidRDefault="005D3B20" w:rsidP="00A003D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250.5pt;margin-top:12.5pt;width:7.5pt;height:60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</w:rPr>
        <w:pict>
          <v:shape id="_x0000_s1079" type="#_x0000_t32" style="position:absolute;left:0;text-align:left;margin-left:69.45pt;margin-top:9.55pt;width:110.25pt;height:63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</w:rPr>
        <w:pict>
          <v:shape id="_x0000_s1080" type="#_x0000_t32" style="position:absolute;left:0;text-align:left;margin-left:369.45pt;margin-top:12.5pt;width:120.75pt;height:63pt;z-index:251673600" o:connectortype="straight">
            <v:stroke endarrow="block"/>
          </v:shape>
        </w:pict>
      </w:r>
    </w:p>
    <w:p w:rsidR="00E2030D" w:rsidRPr="00E2030D" w:rsidRDefault="005D3B20" w:rsidP="00A00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</w:rPr>
        <w:pict>
          <v:shape id="_x0000_s1071" type="#_x0000_t32" style="position:absolute;left:0;text-align:left;margin-left:321pt;margin-top:-.55pt;width:63pt;height:53.2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</w:rPr>
        <w:pict>
          <v:shape id="_x0000_s1069" type="#_x0000_t32" style="position:absolute;left:0;text-align:left;margin-left:157.2pt;margin-top:-.55pt;width:44.25pt;height:56.25pt;flip:x;z-index:251662336" o:connectortype="straight">
            <v:stroke endarrow="block"/>
          </v:shape>
        </w:pict>
      </w:r>
    </w:p>
    <w:p w:rsidR="00E2030D" w:rsidRPr="00E2030D" w:rsidRDefault="005D3B20" w:rsidP="00A00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6" style="position:absolute;left:0;text-align:left;margin-left:300.75pt;margin-top:24.2pt;width:96.45pt;height:50.45pt;z-index:251669504">
            <v:textbox style="mso-next-textbox:#_x0000_s1076">
              <w:txbxContent>
                <w:p w:rsidR="005D3B20" w:rsidRDefault="005D3B20" w:rsidP="00B958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Социальный</w:t>
                  </w:r>
                </w:p>
                <w:p w:rsidR="005D3B20" w:rsidRPr="00E2030D" w:rsidRDefault="005D3B20" w:rsidP="00B958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70C0"/>
          <w:sz w:val="28"/>
          <w:szCs w:val="28"/>
        </w:rPr>
        <w:pict>
          <v:rect id="_x0000_s1073" style="position:absolute;left:0;text-align:left;margin-left:15.45pt;margin-top:27.2pt;width:87pt;height:54pt;z-index:251666432">
            <v:textbox style="mso-next-textbox:#_x0000_s1073">
              <w:txbxContent>
                <w:p w:rsidR="005D3B20" w:rsidRDefault="005D3B20" w:rsidP="00E203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по УВР</w:t>
                  </w:r>
                </w:p>
                <w:p w:rsidR="005D3B20" w:rsidRPr="00E2030D" w:rsidRDefault="005D3B20" w:rsidP="00E203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2030D" w:rsidRDefault="005D3B20" w:rsidP="00A003DA">
      <w:pPr>
        <w:tabs>
          <w:tab w:val="center" w:pos="4393"/>
          <w:tab w:val="left" w:pos="68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</w:rPr>
        <w:pict>
          <v:rect id="_x0000_s1074" style="position:absolute;left:0;text-align:left;margin-left:108pt;margin-top:2.45pt;width:87.75pt;height:50.25pt;z-index:251667456">
            <v:textbox style="mso-next-textbox:#_x0000_s1074">
              <w:txbxContent>
                <w:p w:rsidR="005D3B20" w:rsidRPr="00E2030D" w:rsidRDefault="005D3B20" w:rsidP="00B958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</w:t>
                  </w:r>
                </w:p>
                <w:p w:rsidR="005D3B20" w:rsidRPr="00B958C2" w:rsidRDefault="005D3B20" w:rsidP="00B958C2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5" style="position:absolute;left:0;text-align:left;margin-left:204.75pt;margin-top:2.45pt;width:87.75pt;height:50.25pt;z-index:251668480;mso-position-horizontal-relative:text;mso-position-vertical-relative:text">
            <v:textbox style="mso-next-textbox:#_x0000_s1075">
              <w:txbxContent>
                <w:p w:rsidR="005D3B20" w:rsidRPr="00E2030D" w:rsidRDefault="005D3B20" w:rsidP="00E203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Логопед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8" style="position:absolute;left:0;text-align:left;margin-left:410.7pt;margin-top:2.4pt;width:91.5pt;height:54pt;z-index:251671552">
            <v:textbox style="mso-next-textbox:#_x0000_s1078">
              <w:txbxContent>
                <w:p w:rsidR="005D3B20" w:rsidRDefault="005D3B20" w:rsidP="00B958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Зам. </w:t>
                  </w:r>
                </w:p>
                <w:p w:rsidR="005D3B20" w:rsidRDefault="005D3B20" w:rsidP="00B958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АХЧ</w:t>
                  </w:r>
                </w:p>
                <w:p w:rsidR="005D3B20" w:rsidRPr="00B958C2" w:rsidRDefault="005D3B20" w:rsidP="00B958C2"/>
              </w:txbxContent>
            </v:textbox>
          </v:rect>
        </w:pict>
      </w:r>
    </w:p>
    <w:p w:rsidR="00E2030D" w:rsidRDefault="005D3B20" w:rsidP="00A00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left:0;text-align:left;margin-left:48.75pt;margin-top:22.95pt;width:0;height:65.2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left:0;text-align:left;margin-left:79.95pt;margin-top:24.2pt;width:71.25pt;height:65.2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left:0;text-align:left;margin-left:336.45pt;margin-top:27.95pt;width:118.5pt;height:71.25pt;flip:x;z-index:251681792" o:connectortype="straight">
            <v:stroke endarrow="block"/>
          </v:shape>
        </w:pict>
      </w:r>
    </w:p>
    <w:p w:rsidR="00B958C2" w:rsidRDefault="005D3B20" w:rsidP="00A00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left:0;text-align:left;margin-left:454.95pt;margin-top:5.35pt;width:28.5pt;height:65.25pt;flip:x;z-index:251680768" o:connectortype="straight">
            <v:stroke endarrow="block"/>
          </v:shape>
        </w:pict>
      </w:r>
    </w:p>
    <w:p w:rsidR="00B958C2" w:rsidRPr="00B958C2" w:rsidRDefault="00B958C2" w:rsidP="00A003DA">
      <w:pPr>
        <w:tabs>
          <w:tab w:val="left" w:pos="2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958C2" w:rsidRDefault="005D3B20" w:rsidP="00A00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81" style="position:absolute;left:0;text-align:left;margin-left:.45pt;margin-top:3.9pt;width:93pt;height:42.75pt;flip:y;z-index:251674624">
            <v:textbox style="mso-next-textbox:#_x0000_s1081">
              <w:txbxContent>
                <w:p w:rsidR="005D3B20" w:rsidRPr="00E2030D" w:rsidRDefault="005D3B20" w:rsidP="00B958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2" style="position:absolute;left:0;text-align:left;margin-left:103.5pt;margin-top:3.9pt;width:92.25pt;height:42.75pt;z-index:251675648">
            <v:textbox style="mso-next-textbox:#_x0000_s1082">
              <w:txbxContent>
                <w:p w:rsidR="005D3B20" w:rsidRDefault="005D3B20" w:rsidP="00B958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Воспитатели</w:t>
                  </w:r>
                </w:p>
                <w:p w:rsidR="005D3B20" w:rsidRPr="00E2030D" w:rsidRDefault="005D3B20" w:rsidP="00B958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3" style="position:absolute;left:0;text-align:left;margin-left:265.5pt;margin-top:17.4pt;width:118.5pt;height:43.5pt;z-index:251676672">
            <v:textbox style="mso-next-textbox:#_x0000_s1083">
              <w:txbxContent>
                <w:p w:rsidR="005D3B20" w:rsidRDefault="005D3B20" w:rsidP="00B958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Медицинский</w:t>
                  </w:r>
                </w:p>
                <w:p w:rsidR="005D3B20" w:rsidRPr="00B958C2" w:rsidRDefault="005D3B20" w:rsidP="00B958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5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персонал</w:t>
                  </w:r>
                </w:p>
                <w:p w:rsidR="005D3B20" w:rsidRPr="00E2030D" w:rsidRDefault="005D3B20" w:rsidP="00B958C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4" style="position:absolute;left:0;text-align:left;margin-left:397.2pt;margin-top:13.65pt;width:112.5pt;height:43.5pt;z-index:251677696">
            <v:textbox style="mso-next-textbox:#_x0000_s1084">
              <w:txbxContent>
                <w:p w:rsidR="005D3B20" w:rsidRDefault="005D3B20" w:rsidP="00B958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58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Обслуживающий</w:t>
                  </w:r>
                </w:p>
                <w:p w:rsidR="005D3B20" w:rsidRPr="00B958C2" w:rsidRDefault="005D3B20" w:rsidP="00B958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персонал</w:t>
                  </w:r>
                </w:p>
              </w:txbxContent>
            </v:textbox>
          </v:rect>
        </w:pict>
      </w:r>
    </w:p>
    <w:p w:rsidR="00B958C2" w:rsidRDefault="00B958C2" w:rsidP="00A00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30D" w:rsidRPr="00B958C2" w:rsidRDefault="00E2030D" w:rsidP="00A003DA">
      <w:pPr>
        <w:jc w:val="center"/>
        <w:rPr>
          <w:rFonts w:ascii="Times New Roman" w:hAnsi="Times New Roman" w:cs="Times New Roman"/>
          <w:sz w:val="28"/>
          <w:szCs w:val="28"/>
        </w:rPr>
        <w:sectPr w:rsidR="00E2030D" w:rsidRPr="00B958C2" w:rsidSect="00A003DA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2B7066" w:rsidRPr="002B7066" w:rsidRDefault="002B7066" w:rsidP="002B7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B7066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ЦЕЛИ И ЗАДАЧИ ОБРАЗОВАТЕЛЬНОГО ПРОЦЕССА ШКОЛЫ-ИНТЕРНАТА</w:t>
      </w:r>
    </w:p>
    <w:p w:rsidR="002B7066" w:rsidRDefault="002B7066" w:rsidP="002B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2"/>
        <w:gridCol w:w="1795"/>
        <w:gridCol w:w="2890"/>
        <w:gridCol w:w="3960"/>
        <w:gridCol w:w="3725"/>
      </w:tblGrid>
      <w:tr w:rsidR="002B7066" w:rsidTr="006C68EA">
        <w:trPr>
          <w:trHeight w:val="302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2B7066" w:rsidTr="006C68EA">
        <w:trPr>
          <w:trHeight w:val="288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066" w:rsidRPr="002B7066" w:rsidTr="006C68EA">
        <w:trPr>
          <w:trHeight w:val="317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Адаптационно-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411A7C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066">
              <w:rPr>
                <w:rFonts w:ascii="Times New Roman" w:hAnsi="Times New Roman" w:cs="Times New Roman"/>
                <w:sz w:val="24"/>
                <w:szCs w:val="24"/>
              </w:rPr>
              <w:t>-4 кл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 и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1. Продиагностировать</w:t>
            </w:r>
          </w:p>
        </w:tc>
      </w:tr>
      <w:tr w:rsidR="002B7066" w:rsidRPr="002B7066" w:rsidTr="006C68EA">
        <w:trPr>
          <w:trHeight w:val="288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41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411A7C" w:rsidRPr="00411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4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1A7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11A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2B7066">
              <w:rPr>
                <w:rFonts w:ascii="Times New Roman" w:hAnsi="Times New Roman" w:cs="Times New Roman"/>
                <w:sz w:val="24"/>
                <w:szCs w:val="24"/>
              </w:rPr>
              <w:t xml:space="preserve"> к новым</w:t>
            </w: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обученность учащихся.</w:t>
            </w:r>
          </w:p>
        </w:tc>
      </w:tr>
      <w:tr w:rsidR="002B7066" w:rsidRPr="002B7066" w:rsidTr="006C68EA">
        <w:trPr>
          <w:trHeight w:val="264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 xml:space="preserve">условиям </w:t>
            </w:r>
            <w:proofErr w:type="gramStart"/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</w:t>
            </w:r>
            <w:proofErr w:type="gramEnd"/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2. Выявить педагогическую</w:t>
            </w:r>
          </w:p>
        </w:tc>
      </w:tr>
      <w:tr w:rsidR="002B7066" w:rsidRPr="002B7066" w:rsidTr="006C68EA">
        <w:trPr>
          <w:trHeight w:val="288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процесса. Обеспечение</w:t>
            </w: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подготовленность ребенка</w:t>
            </w:r>
          </w:p>
        </w:tc>
      </w:tr>
      <w:tr w:rsidR="002B7066" w:rsidRPr="002B7066" w:rsidTr="006C68EA">
        <w:trPr>
          <w:trHeight w:val="274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преемственности в работе </w:t>
            </w:r>
            <w:proofErr w:type="gramStart"/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 xml:space="preserve">к обучению в </w:t>
            </w:r>
            <w:proofErr w:type="gramStart"/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</w:p>
        </w:tc>
      </w:tr>
      <w:tr w:rsidR="002B7066" w:rsidRPr="002B7066" w:rsidTr="006C68EA">
        <w:trPr>
          <w:trHeight w:val="250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начальной школой. Продолжение</w:t>
            </w: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411A7C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школе на рубеже 2</w:t>
            </w:r>
            <w:r w:rsidR="002B7066" w:rsidRPr="002B706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2B7066" w:rsidRPr="002B7066" w:rsidTr="006C68EA">
        <w:trPr>
          <w:trHeight w:val="302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формирования навыков письма.</w:t>
            </w: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</w:tr>
      <w:tr w:rsidR="002B7066" w:rsidRPr="002B7066" w:rsidTr="006C68EA">
        <w:trPr>
          <w:trHeight w:val="283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чтения выполнение инструкций</w:t>
            </w: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3.  Формировать основы</w:t>
            </w:r>
          </w:p>
        </w:tc>
      </w:tr>
      <w:tr w:rsidR="002B7066" w:rsidRPr="002B7066" w:rsidTr="006C68EA">
        <w:trPr>
          <w:trHeight w:val="264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 xml:space="preserve">учителя. Овладение </w:t>
            </w:r>
            <w:proofErr w:type="gramStart"/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</w:t>
            </w:r>
            <w:proofErr w:type="gramStart"/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</w:tc>
      </w:tr>
      <w:tr w:rsidR="002B7066" w:rsidRPr="002B7066" w:rsidTr="006C68EA">
        <w:trPr>
          <w:trHeight w:val="288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навыками счета и измерений</w:t>
            </w: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областей: русский (письмо</w:t>
            </w:r>
            <w:proofErr w:type="gramEnd"/>
          </w:p>
        </w:tc>
      </w:tr>
      <w:tr w:rsidR="002B7066" w:rsidRPr="002B7066" w:rsidTr="006C68EA">
        <w:trPr>
          <w:trHeight w:val="264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уточнение знаний об окружающем</w:t>
            </w: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 xml:space="preserve">и чтение), </w:t>
            </w:r>
            <w:proofErr w:type="gramStart"/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элементарная</w:t>
            </w:r>
            <w:proofErr w:type="gramEnd"/>
          </w:p>
        </w:tc>
      </w:tr>
      <w:tr w:rsidR="002B7066" w:rsidRPr="002B7066" w:rsidTr="006C68EA">
        <w:trPr>
          <w:trHeight w:val="283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. Активизация словаря,</w:t>
            </w: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gramStart"/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</w:p>
        </w:tc>
      </w:tr>
      <w:tr w:rsidR="002B7066" w:rsidRPr="002B7066" w:rsidTr="006C68EA">
        <w:trPr>
          <w:trHeight w:val="283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формирование диалогической речи.</w:t>
            </w: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Start"/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развитие речи),</w:t>
            </w:r>
          </w:p>
        </w:tc>
      </w:tr>
      <w:tr w:rsidR="002B7066" w:rsidRPr="002B7066" w:rsidTr="006C68EA">
        <w:trPr>
          <w:trHeight w:val="274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дополнительных учебных</w:t>
            </w:r>
          </w:p>
        </w:tc>
      </w:tr>
      <w:tr w:rsidR="002B7066" w:rsidRPr="002B7066" w:rsidTr="006C68EA">
        <w:trPr>
          <w:trHeight w:val="264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предметов.</w:t>
            </w:r>
          </w:p>
        </w:tc>
      </w:tr>
      <w:tr w:rsidR="002B7066" w:rsidRPr="002B7066" w:rsidTr="006C68EA">
        <w:trPr>
          <w:trHeight w:val="298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4. Формировать</w:t>
            </w:r>
          </w:p>
        </w:tc>
      </w:tr>
      <w:tr w:rsidR="002B7066" w:rsidRPr="002B7066" w:rsidTr="006C68EA">
        <w:trPr>
          <w:trHeight w:val="250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коммуникативную</w:t>
            </w:r>
          </w:p>
        </w:tc>
      </w:tr>
      <w:tr w:rsidR="002B7066" w:rsidRPr="002B7066" w:rsidTr="006C68EA">
        <w:trPr>
          <w:trHeight w:val="293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функцию речи,</w:t>
            </w:r>
          </w:p>
        </w:tc>
      </w:tr>
      <w:tr w:rsidR="002B7066" w:rsidRPr="002B7066" w:rsidTr="006C68EA">
        <w:trPr>
          <w:trHeight w:val="283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практическое и образное</w:t>
            </w:r>
          </w:p>
        </w:tc>
      </w:tr>
      <w:tr w:rsidR="002B7066" w:rsidRPr="002B7066" w:rsidTr="006C68EA">
        <w:trPr>
          <w:trHeight w:val="240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мышление эмоционально-</w:t>
            </w:r>
          </w:p>
        </w:tc>
      </w:tr>
      <w:tr w:rsidR="002B7066" w:rsidRPr="002B7066" w:rsidTr="006C68EA">
        <w:trPr>
          <w:trHeight w:val="307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волевую сферу и</w:t>
            </w:r>
          </w:p>
        </w:tc>
      </w:tr>
      <w:tr w:rsidR="002B7066" w:rsidRPr="002B7066" w:rsidTr="006C68EA">
        <w:trPr>
          <w:trHeight w:val="269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личность учащегося</w:t>
            </w:r>
          </w:p>
        </w:tc>
      </w:tr>
      <w:tr w:rsidR="002B7066" w:rsidRPr="002B7066" w:rsidTr="006C68EA">
        <w:trPr>
          <w:trHeight w:val="293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средствами рисования,</w:t>
            </w:r>
          </w:p>
        </w:tc>
      </w:tr>
      <w:tr w:rsidR="002B7066" w:rsidRPr="002B7066" w:rsidTr="006C68EA">
        <w:trPr>
          <w:trHeight w:val="274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пения, музыки, ритмики,</w:t>
            </w:r>
          </w:p>
        </w:tc>
      </w:tr>
      <w:tr w:rsidR="002B7066" w:rsidRPr="002B7066" w:rsidTr="006C68EA">
        <w:trPr>
          <w:trHeight w:val="274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физкультуры.</w:t>
            </w:r>
          </w:p>
        </w:tc>
      </w:tr>
      <w:tr w:rsidR="002B7066" w:rsidRPr="002B7066" w:rsidTr="006C68EA">
        <w:trPr>
          <w:trHeight w:val="283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Скорре</w:t>
            </w: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гировать</w:t>
            </w:r>
          </w:p>
        </w:tc>
      </w:tr>
      <w:tr w:rsidR="002B7066" w:rsidRPr="002B7066" w:rsidTr="006C68EA">
        <w:trPr>
          <w:trHeight w:val="254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специфические нарушения</w:t>
            </w:r>
          </w:p>
        </w:tc>
      </w:tr>
      <w:tr w:rsidR="002B7066" w:rsidRPr="002B7066" w:rsidTr="006C68EA">
        <w:trPr>
          <w:trHeight w:val="278"/>
        </w:trPr>
        <w:tc>
          <w:tcPr>
            <w:tcW w:w="24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7066" w:rsidRPr="002B7066" w:rsidRDefault="002B7066" w:rsidP="0041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</w:tc>
      </w:tr>
      <w:tr w:rsidR="002B7066" w:rsidRPr="002B7066" w:rsidTr="006C68EA">
        <w:trPr>
          <w:trHeight w:val="259"/>
        </w:trPr>
        <w:tc>
          <w:tcPr>
            <w:tcW w:w="2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066" w:rsidRPr="002B7066" w:rsidRDefault="002B7066" w:rsidP="002B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66">
              <w:rPr>
                <w:rFonts w:ascii="Times New Roman" w:hAnsi="Times New Roman" w:cs="Times New Roman"/>
                <w:sz w:val="24"/>
                <w:szCs w:val="24"/>
              </w:rPr>
              <w:t>логопедических занятий</w:t>
            </w:r>
            <w:r w:rsidR="00411A7C">
              <w:rPr>
                <w:rFonts w:ascii="Times New Roman" w:hAnsi="Times New Roman" w:cs="Times New Roman"/>
                <w:sz w:val="24"/>
                <w:szCs w:val="24"/>
              </w:rPr>
              <w:t>, занятий с психологом.</w:t>
            </w:r>
          </w:p>
        </w:tc>
      </w:tr>
    </w:tbl>
    <w:p w:rsidR="002B7066" w:rsidRDefault="002B7066" w:rsidP="002B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2B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066" w:rsidRDefault="002B7066" w:rsidP="002B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7"/>
        <w:gridCol w:w="1800"/>
        <w:gridCol w:w="2875"/>
        <w:gridCol w:w="10"/>
        <w:gridCol w:w="3960"/>
        <w:gridCol w:w="3734"/>
      </w:tblGrid>
      <w:tr w:rsidR="00CD6147" w:rsidTr="002C5508">
        <w:trPr>
          <w:trHeight w:val="29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47" w:rsidRPr="00CD6147" w:rsidRDefault="00CD6147" w:rsidP="00CD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47" w:rsidRPr="00CD6147" w:rsidRDefault="00CD6147" w:rsidP="00CD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47" w:rsidRPr="00CD6147" w:rsidRDefault="00CD6147" w:rsidP="00CD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47" w:rsidRPr="00CD6147" w:rsidRDefault="00CD6147" w:rsidP="00CD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47" w:rsidRPr="00CD6147" w:rsidRDefault="00CD6147" w:rsidP="00CD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6147" w:rsidTr="002C5508">
        <w:trPr>
          <w:trHeight w:val="499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47" w:rsidRPr="00CD6147" w:rsidRDefault="00CD614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47" w:rsidRPr="00CD6147" w:rsidRDefault="00CD614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47" w:rsidRPr="00CD6147" w:rsidRDefault="00CD614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47" w:rsidRPr="00CD6147" w:rsidRDefault="00CD614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</w:t>
            </w:r>
            <w:proofErr w:type="gramStart"/>
            <w:r w:rsidR="00411A7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11A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CD6147">
              <w:rPr>
                <w:rFonts w:ascii="Times New Roman" w:hAnsi="Times New Roman" w:cs="Times New Roman"/>
                <w:sz w:val="24"/>
                <w:szCs w:val="24"/>
              </w:rPr>
              <w:t xml:space="preserve"> с в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дами труда.</w:t>
            </w:r>
          </w:p>
          <w:p w:rsidR="00CD6147" w:rsidRPr="00CD6147" w:rsidRDefault="00CD614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2. Пропедевтический период труд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вого обучения и активная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профор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ентационная работа по знакомству с разными профессиями.</w:t>
            </w:r>
          </w:p>
          <w:p w:rsidR="00CD6147" w:rsidRPr="00CD6147" w:rsidRDefault="00CD614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3. Изучение психофизических во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можностей каждого учащегося, его склонностей и интересов.</w:t>
            </w:r>
          </w:p>
          <w:p w:rsidR="00CD6147" w:rsidRPr="00CD6147" w:rsidRDefault="00CD614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4. Приобретение учащимися элеме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тарных знаний и основных приемов работы по различным профилям тр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дового обучения.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47" w:rsidRPr="00CD6147" w:rsidRDefault="00CD614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 xml:space="preserve">1. Распределить </w:t>
            </w:r>
            <w:proofErr w:type="gramStart"/>
            <w:r w:rsidR="00411A7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11A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CD6147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трудового обучения с целью более точного определения подх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дящего профиля труда.</w:t>
            </w:r>
          </w:p>
          <w:p w:rsidR="00CD6147" w:rsidRPr="00CD6147" w:rsidRDefault="00CD614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D61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отношения </w:t>
            </w:r>
            <w:r w:rsidR="00411A7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11A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щихся к занят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ям по труду в мастерских.</w:t>
            </w:r>
            <w:proofErr w:type="gramEnd"/>
          </w:p>
          <w:p w:rsidR="00CD6147" w:rsidRPr="00CD6147" w:rsidRDefault="00CD614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3. Формировать у учащихся орг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низацию умений и навыков работы в мастерской.</w:t>
            </w:r>
          </w:p>
          <w:p w:rsidR="00CD6147" w:rsidRPr="00CD6147" w:rsidRDefault="00CD614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4. Формировать трудовые действия осознанного выполнения приемов работы на уроке.</w:t>
            </w:r>
          </w:p>
        </w:tc>
      </w:tr>
      <w:tr w:rsidR="00CD6147" w:rsidTr="002C5508">
        <w:trPr>
          <w:trHeight w:val="389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47" w:rsidRPr="00CD6147" w:rsidRDefault="00CD614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47" w:rsidRPr="00CD6147" w:rsidRDefault="00CD614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47" w:rsidRPr="00CD6147" w:rsidRDefault="00CD614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47" w:rsidRPr="00CD6147" w:rsidRDefault="00CD614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1. Выявление сохранных, потенц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альных, компенсаторных возможн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стей ребенка на основе первичной диагностики. Оказание необходимой помощи и поддержки детям в умении адаптироваться к новым условиям жизни, к учреждению научиться жить в нем.</w:t>
            </w:r>
          </w:p>
          <w:p w:rsidR="00CD6147" w:rsidRPr="00CD6147" w:rsidRDefault="00CD614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2. Прогноз и конструирование инд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видуального развития</w:t>
            </w:r>
            <w:r w:rsidR="002C5508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воспитания </w:t>
            </w:r>
            <w:proofErr w:type="gramStart"/>
            <w:r w:rsidR="00411A7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C5508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11A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C550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2C5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147" w:rsidRPr="00CD6147" w:rsidRDefault="00CD614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1. Изучить поведенческие особе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ности учащихся, их интересы и склонности, зону ближайшего ра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вития.</w:t>
            </w:r>
          </w:p>
          <w:p w:rsidR="002C5508" w:rsidRDefault="00CD6147" w:rsidP="002C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2. Создать оптимальный школьный режим и санитарно-гигиенические условия, соответствующие псих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физическим особенностям детей и обеспечивающим их разнообра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6147">
              <w:rPr>
                <w:rFonts w:ascii="Times New Roman" w:hAnsi="Times New Roman" w:cs="Times New Roman"/>
                <w:sz w:val="24"/>
                <w:szCs w:val="24"/>
              </w:rPr>
              <w:t>ную развивающую</w:t>
            </w:r>
            <w:r w:rsidR="002C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508">
              <w:rPr>
                <w:rFonts w:ascii="Times New Roman" w:hAnsi="Times New Roman" w:cs="Times New Roman"/>
                <w:sz w:val="20"/>
                <w:szCs w:val="20"/>
              </w:rPr>
              <w:t>деятельность и общение.</w:t>
            </w:r>
          </w:p>
          <w:p w:rsidR="002A758F" w:rsidRDefault="001057B3" w:rsidP="00ED2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3. Разработать программы индив</w:t>
            </w: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 xml:space="preserve">дуального сопровождения </w:t>
            </w:r>
            <w:proofErr w:type="gramStart"/>
            <w:r w:rsidR="00411A7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1A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2C550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наиболее полной личностной самореализации соц</w:t>
            </w: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альной адаптации.</w:t>
            </w:r>
          </w:p>
          <w:p w:rsidR="002A758F" w:rsidRPr="00224748" w:rsidRDefault="002A758F" w:rsidP="00ED2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B3" w:rsidTr="00602480">
        <w:trPr>
          <w:trHeight w:val="269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1057B3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1057B3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1057B3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1057B3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1057B3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C5508" w:rsidTr="002C5508">
        <w:trPr>
          <w:trHeight w:val="3893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08" w:rsidRPr="00CD6147" w:rsidRDefault="002C5508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08" w:rsidRPr="00CD6147" w:rsidRDefault="002C5508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08" w:rsidRPr="00CD6147" w:rsidRDefault="002C5508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08" w:rsidRPr="00CD6147" w:rsidRDefault="002C5508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08" w:rsidRPr="002C5508" w:rsidRDefault="002C5508" w:rsidP="002C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4. Привить и закрепить санитарно-гигиенические навыки, навыки с</w:t>
            </w: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мообслуживания.</w:t>
            </w:r>
          </w:p>
          <w:p w:rsidR="002C5508" w:rsidRPr="002C5508" w:rsidRDefault="002C5508" w:rsidP="002C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5. Сформировать навыки заботы о своем здоровье и безопасности, о благополучии окружающих людей.</w:t>
            </w:r>
          </w:p>
          <w:p w:rsidR="002C5508" w:rsidRPr="002C5508" w:rsidRDefault="002C5508" w:rsidP="002C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6. Сформировать навыки послуш</w:t>
            </w: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ния, умение адекватно реагировать на критические замечания взро</w:t>
            </w: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лых и сверстников.</w:t>
            </w:r>
          </w:p>
          <w:p w:rsidR="002C5508" w:rsidRPr="002C5508" w:rsidRDefault="002C5508" w:rsidP="002C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7. Изучить с детьми правила пов</w:t>
            </w: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дения в школе, на улице, в общ</w:t>
            </w: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ственных местах</w:t>
            </w:r>
          </w:p>
          <w:p w:rsidR="002C5508" w:rsidRPr="002C5508" w:rsidRDefault="002C5508" w:rsidP="002C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8. Создать в детском коллективе ситуацию успеха, одобрения, по</w:t>
            </w: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держки, доброжелательности, чт</w:t>
            </w: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бы школьная жизнедеятельность</w:t>
            </w:r>
          </w:p>
          <w:p w:rsidR="002C5508" w:rsidRPr="00224748" w:rsidRDefault="002C5508" w:rsidP="002C5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8">
              <w:rPr>
                <w:rFonts w:ascii="Times New Roman" w:hAnsi="Times New Roman" w:cs="Times New Roman"/>
                <w:sz w:val="24"/>
                <w:szCs w:val="24"/>
              </w:rPr>
              <w:t>деятельность и общение</w:t>
            </w:r>
            <w:r w:rsidR="002F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3E9" w:rsidRPr="002F43E9">
              <w:rPr>
                <w:rFonts w:ascii="Times New Roman" w:hAnsi="Times New Roman" w:cs="Times New Roman"/>
                <w:sz w:val="24"/>
                <w:szCs w:val="24"/>
              </w:rPr>
              <w:t>приносила ребенку радость.</w:t>
            </w:r>
          </w:p>
          <w:p w:rsidR="001057B3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9. Исключить прямое принужд</w:t>
            </w: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ние, а также акценты на отставание и другие недостатки ребенка; п</w:t>
            </w: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нимать причины детского незнания и неправильного поведения и устранять их, не нанося ущерба достоинству</w:t>
            </w:r>
            <w:r w:rsidRPr="0010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(ребенок хорош, плох, его поступок)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7B3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B3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B3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B3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B3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B3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10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8F" w:rsidRDefault="002A758F" w:rsidP="0010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B3" w:rsidRPr="002C5508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B3" w:rsidTr="00224748">
        <w:trPr>
          <w:trHeight w:val="41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2F43E9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2F43E9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2F43E9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2F43E9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2F43E9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3E9" w:rsidTr="001057B3">
        <w:trPr>
          <w:trHeight w:val="56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E9" w:rsidRPr="002F43E9" w:rsidRDefault="002F43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  <w:p w:rsidR="002F43E9" w:rsidRPr="002F43E9" w:rsidRDefault="002F43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E9" w:rsidRPr="002F43E9" w:rsidRDefault="002F43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E9" w:rsidRPr="002F43E9" w:rsidRDefault="002F43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E9" w:rsidRPr="002F43E9" w:rsidRDefault="002F43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E9" w:rsidRPr="002F43E9" w:rsidRDefault="002F43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3E9" w:rsidTr="001057B3">
        <w:trPr>
          <w:trHeight w:val="471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E9" w:rsidRPr="002F43E9" w:rsidRDefault="002F43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3E9" w:rsidRPr="002F43E9" w:rsidRDefault="002F43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E9" w:rsidRPr="002F43E9" w:rsidRDefault="002F43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E9" w:rsidRPr="002F43E9" w:rsidRDefault="002F43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E9" w:rsidRPr="002F43E9" w:rsidRDefault="002F43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1. Определение исходного уровня состояния здоровья</w:t>
            </w:r>
          </w:p>
          <w:p w:rsidR="002F43E9" w:rsidRPr="002F43E9" w:rsidRDefault="002F43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2. Обеспечение благоприятного теч</w:t>
            </w: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ния периода адаптации к новым условиям обучения.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3E9" w:rsidRPr="002F43E9" w:rsidRDefault="002F43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1. Определение особенностей о</w:t>
            </w: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тогенеза по данным генеалогич</w:t>
            </w: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ского, биологического и социал</w:t>
            </w: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ного анамнеза.</w:t>
            </w:r>
          </w:p>
          <w:p w:rsidR="002F43E9" w:rsidRPr="002F43E9" w:rsidRDefault="002F43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2. Определение физического ра</w:t>
            </w: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вития и степени его гармоничн</w:t>
            </w: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2F43E9" w:rsidRPr="002F43E9" w:rsidRDefault="002F43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3. Определение психического ра</w:t>
            </w: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вития.</w:t>
            </w:r>
          </w:p>
          <w:p w:rsidR="002F43E9" w:rsidRPr="002F43E9" w:rsidRDefault="002F43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4. Определение резистентности организма.</w:t>
            </w:r>
          </w:p>
          <w:p w:rsidR="002F43E9" w:rsidRDefault="002F43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E9">
              <w:rPr>
                <w:rFonts w:ascii="Times New Roman" w:hAnsi="Times New Roman" w:cs="Times New Roman"/>
                <w:sz w:val="24"/>
                <w:szCs w:val="24"/>
              </w:rPr>
              <w:t>5. Определение функционального состояния организма.</w:t>
            </w:r>
          </w:p>
          <w:p w:rsidR="001057B3" w:rsidRPr="005C1787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6. Выявление наличия или отсу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ствия хронических заболеваний или врожденных пороков развития.</w:t>
            </w:r>
          </w:p>
          <w:p w:rsidR="001057B3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7. Разработка индивидуальной программы оздоровления, напра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ленной на благопри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ятное течение периода адаптации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57B3" w:rsidRDefault="001057B3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режим, дневной сон, психофизическая разгрузка, 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фитотерапия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 xml:space="preserve"> витамино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терапия, </w:t>
            </w:r>
            <w:proofErr w:type="gramStart"/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стимулирующие</w:t>
            </w:r>
            <w:proofErr w:type="gramEnd"/>
            <w:r w:rsidRPr="005C1787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ноотр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пами.</w:t>
            </w:r>
          </w:p>
          <w:p w:rsidR="001057B3" w:rsidRDefault="001057B3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B3" w:rsidRDefault="001057B3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B3" w:rsidRDefault="001057B3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B3" w:rsidRDefault="001057B3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B3" w:rsidRDefault="001057B3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DA" w:rsidRDefault="00A003D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DA" w:rsidRDefault="00A003D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B3" w:rsidRPr="002F43E9" w:rsidRDefault="001057B3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508" w:rsidRDefault="002C5508" w:rsidP="002B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787" w:rsidRDefault="005C1787" w:rsidP="002B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5"/>
        <w:gridCol w:w="10"/>
        <w:gridCol w:w="6"/>
        <w:gridCol w:w="1792"/>
        <w:gridCol w:w="7"/>
        <w:gridCol w:w="2879"/>
        <w:gridCol w:w="9"/>
        <w:gridCol w:w="3950"/>
        <w:gridCol w:w="7"/>
        <w:gridCol w:w="3712"/>
        <w:gridCol w:w="19"/>
        <w:gridCol w:w="20"/>
      </w:tblGrid>
      <w:tr w:rsidR="005C1787" w:rsidTr="001057B3">
        <w:trPr>
          <w:gridAfter w:val="2"/>
          <w:wAfter w:w="39" w:type="dxa"/>
          <w:trHeight w:val="416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87" w:rsidRPr="005C1787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87" w:rsidRPr="005C1787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87" w:rsidRPr="005C1787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87" w:rsidRPr="005C1787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87" w:rsidRPr="005C1787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787" w:rsidTr="001057B3">
        <w:trPr>
          <w:gridAfter w:val="2"/>
          <w:wAfter w:w="39" w:type="dxa"/>
          <w:trHeight w:val="4166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87" w:rsidRPr="005C1787" w:rsidRDefault="005C178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87" w:rsidRPr="005C1787" w:rsidRDefault="005C178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87" w:rsidRPr="005C1787" w:rsidRDefault="005C178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Психологический</w:t>
            </w:r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87" w:rsidRPr="005C1787" w:rsidRDefault="005C178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 (определ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ние уровня развития познавательных способностей и личностных особе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ностей учащихся.</w:t>
            </w:r>
            <w:proofErr w:type="gramEnd"/>
          </w:p>
          <w:p w:rsidR="005C1787" w:rsidRPr="005C1787" w:rsidRDefault="005C178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2. Обеспечение благоприятного т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чения периода адаптации к новым условиям.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87" w:rsidRPr="005C1787" w:rsidRDefault="005C178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1. Изучить уровень развития п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знавательных процессов </w:t>
            </w:r>
            <w:r w:rsidR="00411A7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8745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45B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745B1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ся (память, внимание, воспр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ятие, мышление, воображение).</w:t>
            </w:r>
          </w:p>
          <w:p w:rsidR="005C1787" w:rsidRPr="005C1787" w:rsidRDefault="005C178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2. Изучить уровень развития эм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ционально-волевой сферы и ли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ностных особенностей уч-ся.</w:t>
            </w:r>
          </w:p>
          <w:p w:rsidR="005C1787" w:rsidRPr="005C1787" w:rsidRDefault="005C178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3. Отследить протекание процесса адаптации.</w:t>
            </w:r>
          </w:p>
          <w:p w:rsidR="005C1787" w:rsidRPr="005C1787" w:rsidRDefault="005C178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4. Оказать индивидуальную п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мощь воспитанникам с учетом здоровья и особенностей их разв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787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="00C2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2D" w:rsidRPr="00C26E2D">
              <w:rPr>
                <w:rFonts w:ascii="Times New Roman" w:hAnsi="Times New Roman" w:cs="Times New Roman"/>
                <w:sz w:val="24"/>
                <w:szCs w:val="24"/>
              </w:rPr>
              <w:t>в период адаптации.</w:t>
            </w:r>
          </w:p>
        </w:tc>
      </w:tr>
      <w:tr w:rsidR="001057B3" w:rsidTr="001057B3">
        <w:trPr>
          <w:gridAfter w:val="2"/>
          <w:wAfter w:w="39" w:type="dxa"/>
          <w:trHeight w:val="4166"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5C1787" w:rsidRDefault="001057B3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5C1787" w:rsidRDefault="001057B3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5C1787" w:rsidRDefault="001057B3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C26E2D" w:rsidRDefault="001057B3" w:rsidP="00A6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1. Обеспечение мероприятий по охране и защите прав детей.</w:t>
            </w:r>
          </w:p>
          <w:p w:rsidR="001057B3" w:rsidRPr="00C26E2D" w:rsidRDefault="001057B3" w:rsidP="00A6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2. Создание системы охранно-защитной социально-педагогической и социально-психологической пр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венции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(раннего предупреждения) десоциализации детей.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C26E2D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1. Изучить особенности социал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ного развития детей. Создать условия для преодоления школ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ной дезадаптации путем выявл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ния «потенциальных зон риска» и «сохранных зон развития».</w:t>
            </w:r>
          </w:p>
          <w:p w:rsidR="001057B3" w:rsidRPr="00C26E2D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2. Исследовать социально-экономическое положение семей, условия семейного воспитания</w:t>
            </w:r>
          </w:p>
          <w:p w:rsidR="001057B3" w:rsidRPr="00C26E2D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педагогические позиции родит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лей, отношение их к ребенку с ц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лью дифференциации семей по уровню материальной и духовной</w:t>
            </w:r>
          </w:p>
          <w:p w:rsidR="00927917" w:rsidRDefault="001057B3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жизнедеятельности, выделения с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циально-неблагополучных семей выявление детей, нуждающихся в социальной помощи.</w:t>
            </w:r>
          </w:p>
          <w:p w:rsidR="00602480" w:rsidRDefault="00602480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8F" w:rsidRPr="005C1787" w:rsidRDefault="002A758F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B3" w:rsidTr="001057B3">
        <w:trPr>
          <w:gridAfter w:val="1"/>
          <w:wAfter w:w="15" w:type="dxa"/>
          <w:trHeight w:val="413"/>
        </w:trPr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C26E2D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C26E2D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C26E2D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C26E2D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C26E2D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57B3" w:rsidTr="001057B3">
        <w:trPr>
          <w:gridAfter w:val="1"/>
          <w:wAfter w:w="15" w:type="dxa"/>
          <w:trHeight w:val="3396"/>
        </w:trPr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C26E2D" w:rsidRDefault="001057B3" w:rsidP="00C2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C26E2D" w:rsidRDefault="001057B3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C26E2D" w:rsidRDefault="001057B3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C26E2D" w:rsidRDefault="001057B3" w:rsidP="00C26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C26E2D" w:rsidRDefault="001057B3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3. Оказать социальную помощь д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тям, имеющим негативные проя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ления под влиянием факторов ри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1057B3" w:rsidRPr="00C26E2D" w:rsidRDefault="001057B3" w:rsidP="00A45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 xml:space="preserve">4. Создать условия </w:t>
            </w:r>
            <w:r w:rsidR="00411A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ля социальн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E2D"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 </w:t>
            </w:r>
            <w:r w:rsidR="00411A7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11A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через включение их в различные виды деятельности социальных отнош</w:t>
            </w: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ний в учебе, общении, игре, пра</w:t>
            </w: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тической деятельности. 5.  Обесп</w:t>
            </w: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чить охрану и защиту прав детей и их семей.</w:t>
            </w:r>
          </w:p>
        </w:tc>
      </w:tr>
      <w:tr w:rsidR="00A452E9" w:rsidTr="001057B3">
        <w:trPr>
          <w:gridAfter w:val="1"/>
          <w:wAfter w:w="15" w:type="dxa"/>
          <w:trHeight w:val="4152"/>
        </w:trPr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2E9" w:rsidRPr="00A452E9" w:rsidRDefault="00A452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Основное образование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2E9" w:rsidRPr="00A452E9" w:rsidRDefault="00802B23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A452E9" w:rsidRPr="00A452E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2E9" w:rsidRPr="00A452E9" w:rsidRDefault="00A452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2E9" w:rsidRPr="00A452E9" w:rsidRDefault="00A452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Элементарная общеобразовательная подготовка, имеющая практическую направленность; начальная профе</w:t>
            </w: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сиональная подготовка.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2E9" w:rsidRPr="00A452E9" w:rsidRDefault="00A452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1.Обеспечение уч-ся доступными системными знаниями основных образовательных областей и ко</w:t>
            </w: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 xml:space="preserve">рекционных технологий. 2.Формирование </w:t>
            </w:r>
            <w:proofErr w:type="gramStart"/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4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A7C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A452E9" w:rsidRPr="00A452E9" w:rsidRDefault="00A452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средствами образования</w:t>
            </w:r>
          </w:p>
          <w:p w:rsidR="00A452E9" w:rsidRPr="00A452E9" w:rsidRDefault="00A452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практических умений,</w:t>
            </w:r>
          </w:p>
          <w:p w:rsidR="00A452E9" w:rsidRPr="00A452E9" w:rsidRDefault="00A452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способствующих</w:t>
            </w:r>
          </w:p>
          <w:p w:rsidR="00A452E9" w:rsidRPr="00A452E9" w:rsidRDefault="00A452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становлению их</w:t>
            </w:r>
          </w:p>
          <w:p w:rsidR="00A452E9" w:rsidRDefault="00A452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личностных их личностных и ко</w:t>
            </w: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рекции эмоционально-волевой сферы.</w:t>
            </w:r>
          </w:p>
          <w:p w:rsidR="001057B3" w:rsidRDefault="001057B3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B3" w:rsidRDefault="001057B3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B3" w:rsidRDefault="001057B3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B3" w:rsidRDefault="001057B3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B3" w:rsidRDefault="001057B3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B3" w:rsidRDefault="001057B3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7B3" w:rsidRDefault="001057B3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8F" w:rsidRDefault="002A758F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81" w:rsidRDefault="00ED2A81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17" w:rsidRPr="00A452E9" w:rsidRDefault="00927917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B3" w:rsidTr="00A003DA">
        <w:trPr>
          <w:gridAfter w:val="1"/>
          <w:wAfter w:w="15" w:type="dxa"/>
          <w:trHeight w:val="269"/>
        </w:trPr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A452E9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A452E9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A452E9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A452E9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A452E9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52E9" w:rsidTr="001057B3">
        <w:trPr>
          <w:gridAfter w:val="1"/>
          <w:wAfter w:w="15" w:type="dxa"/>
          <w:trHeight w:val="1958"/>
        </w:trPr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2E9" w:rsidRPr="00A452E9" w:rsidRDefault="00A452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2E9" w:rsidRPr="00A452E9" w:rsidRDefault="00A452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2E9" w:rsidRPr="00A452E9" w:rsidRDefault="00A452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2E9" w:rsidRPr="00A452E9" w:rsidRDefault="00A452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и укрепления базы основных знаний умений, навыков, расширение знаний об окружающем мире; развитие речи, её понятийной стороны: закрепление умений делать выводы и обобщения.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2E9" w:rsidRDefault="00A452E9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1 .Сформировать у уч-ся совр</w:t>
            </w: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менные представления об окруж</w:t>
            </w: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ющем мире, научные элемента</w:t>
            </w: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ные понятия мировоззрения . 2.Развивать навыки самостоятел</w:t>
            </w: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52E9">
              <w:rPr>
                <w:rFonts w:ascii="Times New Roman" w:hAnsi="Times New Roman" w:cs="Times New Roman"/>
                <w:sz w:val="24"/>
                <w:szCs w:val="24"/>
              </w:rPr>
              <w:t>ной работы.</w:t>
            </w:r>
          </w:p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3. Углубить жизненно необход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мые знания и умения, дающие возможность более широкого в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бора профессии и свободной ор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ентировки в современном общ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стве и в быту.</w:t>
            </w:r>
          </w:p>
          <w:p w:rsidR="006C68EA" w:rsidRPr="00A452E9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4. Закрепление ранее изученных знаний в соответствии с требов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ниями, определенными учебными программами, с учетом психоф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зических параметров личности учащихся</w:t>
            </w:r>
          </w:p>
        </w:tc>
      </w:tr>
      <w:tr w:rsidR="006C68EA" w:rsidTr="001057B3">
        <w:trPr>
          <w:gridAfter w:val="2"/>
          <w:wAfter w:w="34" w:type="dxa"/>
          <w:trHeight w:val="4166"/>
        </w:trPr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EA" w:rsidRPr="006C68EA" w:rsidRDefault="007F2EB1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6C68EA" w:rsidRPr="006C68E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у </w:t>
            </w:r>
            <w:proofErr w:type="gramStart"/>
            <w:r w:rsidR="00F271C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271C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умений и навыков по</w:t>
            </w:r>
            <w:r w:rsidR="00A00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соответству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щему профилю</w:t>
            </w:r>
            <w:r w:rsidR="00A00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трудового обучения.</w:t>
            </w:r>
          </w:p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2.Нарушение темпов работы и</w:t>
            </w:r>
          </w:p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 xml:space="preserve">степени овладения </w:t>
            </w:r>
            <w:proofErr w:type="gramStart"/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трудовыми</w:t>
            </w:r>
            <w:proofErr w:type="gramEnd"/>
          </w:p>
          <w:p w:rsid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="00105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7B3" w:rsidRPr="006C68EA" w:rsidRDefault="001057B3" w:rsidP="00105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3. Прогнозирование создание усл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вий и оказание помощи в жизнеобе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печении, трудоустройстве и соц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альной адаптации выпускников шк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лы-интерната.</w:t>
            </w:r>
          </w:p>
          <w:p w:rsidR="001057B3" w:rsidRPr="006C68EA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 xml:space="preserve">4. Профконсультирование </w:t>
            </w:r>
            <w:r w:rsidR="00F271C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271C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щихся. Оказание помощи выпускн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кам в выборе будущей профессии с учетом диагностики и медицинских показаний.</w:t>
            </w:r>
          </w:p>
        </w:tc>
        <w:tc>
          <w:tcPr>
            <w:tcW w:w="3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 xml:space="preserve">1. Изучить динамику развития трудовых способностей </w:t>
            </w:r>
            <w:r w:rsidR="00F271C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271C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Start"/>
            <w:r w:rsidRPr="006C68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8EA">
              <w:rPr>
                <w:rFonts w:ascii="Times New Roman" w:hAnsi="Times New Roman" w:cs="Times New Roman"/>
                <w:sz w:val="24"/>
                <w:szCs w:val="24"/>
              </w:rPr>
              <w:t xml:space="preserve">2.Обеспечить </w:t>
            </w:r>
            <w:r w:rsidR="00F271C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271C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ступными для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знаниями,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фессиональными приемами труда и умениями рационально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вать свои трудовые действия.</w:t>
            </w:r>
            <w:proofErr w:type="gramEnd"/>
          </w:p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3. Развивать у школьников труд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вые умения, повышающие их с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мостоятельность.</w:t>
            </w:r>
          </w:p>
          <w:p w:rsid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4.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</w:t>
            </w:r>
          </w:p>
          <w:p w:rsid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навыки. </w:t>
            </w: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8F" w:rsidRDefault="002A758F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81" w:rsidRPr="006C68EA" w:rsidRDefault="00ED2A81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7B3" w:rsidTr="00952DA4">
        <w:trPr>
          <w:gridAfter w:val="1"/>
          <w:wAfter w:w="20" w:type="dxa"/>
          <w:trHeight w:val="271"/>
        </w:trPr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6C68EA" w:rsidRDefault="00952DA4" w:rsidP="0095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6C68EA" w:rsidRDefault="00952DA4" w:rsidP="0095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6C68EA" w:rsidRDefault="00952DA4" w:rsidP="0095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6C68EA" w:rsidRDefault="00952DA4" w:rsidP="0095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B3" w:rsidRPr="006C68EA" w:rsidRDefault="00952DA4" w:rsidP="0095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68EA" w:rsidTr="001057B3">
        <w:trPr>
          <w:gridAfter w:val="1"/>
          <w:wAfter w:w="20" w:type="dxa"/>
          <w:trHeight w:val="3605"/>
        </w:trPr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1. Обеспечить начальную профе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сиональную подготовку в целях адаптации воспитанников к жизни и обществу, создать условия для осознанного выбора будущей пр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фессии.</w:t>
            </w:r>
          </w:p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2. Формирование профессионал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ных навыков</w:t>
            </w:r>
          </w:p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3. Промежуточная аттестация школьников.</w:t>
            </w:r>
          </w:p>
          <w:p w:rsid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4. Сформировать профессионал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ные навыки.</w:t>
            </w: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A4" w:rsidRDefault="00952DA4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81" w:rsidRDefault="00ED2A81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8F" w:rsidRPr="006C68EA" w:rsidRDefault="002A758F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A4" w:rsidTr="00952DA4">
        <w:trPr>
          <w:gridAfter w:val="1"/>
          <w:wAfter w:w="20" w:type="dxa"/>
          <w:trHeight w:val="271"/>
        </w:trPr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A4" w:rsidRPr="006C68EA" w:rsidRDefault="00952DA4" w:rsidP="0095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A4" w:rsidRPr="006C68EA" w:rsidRDefault="00952DA4" w:rsidP="0095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A4" w:rsidRPr="006C68EA" w:rsidRDefault="00952DA4" w:rsidP="0095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A4" w:rsidRPr="006C68EA" w:rsidRDefault="00952DA4" w:rsidP="0095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A4" w:rsidRPr="006C68EA" w:rsidRDefault="00952DA4" w:rsidP="0095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68EA" w:rsidTr="001057B3">
        <w:trPr>
          <w:gridAfter w:val="1"/>
          <w:wAfter w:w="20" w:type="dxa"/>
          <w:trHeight w:val="4723"/>
        </w:trPr>
        <w:tc>
          <w:tcPr>
            <w:tcW w:w="2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Воспитательный</w:t>
            </w:r>
          </w:p>
        </w:tc>
        <w:tc>
          <w:tcPr>
            <w:tcW w:w="3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1. Изучение общественной напра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ленности школьников. Выявление исходного уровня и изменений в воспитанности учащихся.</w:t>
            </w:r>
          </w:p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2. Практическая подготовка к сам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стоятельной жизни и труду, социал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ная адаптация и интеграция в общ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3. Коррекция поведения и личнос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ного развития.</w:t>
            </w:r>
          </w:p>
        </w:tc>
        <w:tc>
          <w:tcPr>
            <w:tcW w:w="3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8EA" w:rsidRP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1. С целью организации учащихся на основе диагностики уровня их воспитанности разработать пр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граммы индивидуального сопр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вождения.</w:t>
            </w:r>
          </w:p>
          <w:p w:rsidR="006C68EA" w:rsidRDefault="006C68EA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2. Сформировать устойчивую п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требность совершать правильные поступки и действия. Сформир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вать привычки соблюдать нормы поведения в различных ситуациях, в частности, когда обстановка м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жет провоцировать на неправил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68EA">
              <w:rPr>
                <w:rFonts w:ascii="Times New Roman" w:hAnsi="Times New Roman" w:cs="Times New Roman"/>
                <w:sz w:val="24"/>
                <w:szCs w:val="24"/>
              </w:rPr>
              <w:t>ные поступки.</w:t>
            </w:r>
          </w:p>
          <w:p w:rsidR="00B570F6" w:rsidRPr="00B570F6" w:rsidRDefault="00B570F6" w:rsidP="00B5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3. Воспитать потребность здоров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го образа жизни.</w:t>
            </w:r>
          </w:p>
          <w:p w:rsidR="00B570F6" w:rsidRPr="00B570F6" w:rsidRDefault="00B570F6" w:rsidP="00B5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4. Сформировать положительные качества личности, навыки ме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личностного общения.</w:t>
            </w:r>
          </w:p>
          <w:p w:rsidR="00B570F6" w:rsidRPr="00B570F6" w:rsidRDefault="00B570F6" w:rsidP="00B5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5. Сформировать навыки созн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тельной дисциплины и культуры поведения.</w:t>
            </w:r>
          </w:p>
          <w:p w:rsidR="00B570F6" w:rsidRPr="00B570F6" w:rsidRDefault="00B570F6" w:rsidP="00B5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6. Сформировать умения правил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но оценивать окружающих и самих себя.</w:t>
            </w:r>
          </w:p>
          <w:p w:rsidR="00B570F6" w:rsidRDefault="00B570F6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7. Создать условия для саморазв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тия личности через творческую д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ятельность в коррекционных гру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пах, спортивных секциях, через общение воспитанников с педаг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гами и воспитателями, через д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стижения большей открытости школы-интерната.</w:t>
            </w:r>
          </w:p>
          <w:p w:rsidR="00B570F6" w:rsidRDefault="00B570F6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81" w:rsidRDefault="00ED2A81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81" w:rsidRPr="006C68EA" w:rsidRDefault="00ED2A81" w:rsidP="006C6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A4" w:rsidRPr="00B570F6" w:rsidTr="00ED2A81">
        <w:trPr>
          <w:trHeight w:val="276"/>
        </w:trPr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A4" w:rsidRPr="00B570F6" w:rsidRDefault="00952DA4" w:rsidP="0095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A4" w:rsidRPr="00B570F6" w:rsidRDefault="00952DA4" w:rsidP="0095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A4" w:rsidRPr="00B570F6" w:rsidRDefault="00952DA4" w:rsidP="0095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A4" w:rsidRPr="00B570F6" w:rsidRDefault="00952DA4" w:rsidP="0095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A4" w:rsidRPr="00B570F6" w:rsidRDefault="00952DA4" w:rsidP="00952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B570F6" w:rsidRPr="00B570F6" w:rsidTr="001057B3">
        <w:trPr>
          <w:trHeight w:val="840"/>
        </w:trPr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F6" w:rsidRPr="00B570F6" w:rsidRDefault="00B570F6" w:rsidP="0037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  <w:p w:rsidR="00B570F6" w:rsidRPr="00B570F6" w:rsidRDefault="00B570F6" w:rsidP="0037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F6" w:rsidRPr="00B570F6" w:rsidRDefault="00B570F6" w:rsidP="0037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F6" w:rsidRPr="00B570F6" w:rsidRDefault="00B570F6" w:rsidP="0037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F6" w:rsidRPr="00B570F6" w:rsidRDefault="00B570F6" w:rsidP="0037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F6" w:rsidRPr="00B570F6" w:rsidRDefault="00B570F6" w:rsidP="0037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70F6" w:rsidRPr="00B570F6" w:rsidTr="001057B3">
        <w:trPr>
          <w:trHeight w:val="1699"/>
        </w:trPr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F6" w:rsidRPr="00B570F6" w:rsidRDefault="00B570F6" w:rsidP="0037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F6" w:rsidRPr="00B570F6" w:rsidRDefault="00B570F6" w:rsidP="0037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F6" w:rsidRPr="00B570F6" w:rsidRDefault="00B570F6" w:rsidP="0037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F6" w:rsidRPr="00B570F6" w:rsidRDefault="00B570F6" w:rsidP="0037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1 .Мониторинг состояния здоровья учащихся. 2.Профессиональная ор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ентация и врачебно-профессиональная консультация в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пускников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0F6" w:rsidRPr="00B570F6" w:rsidRDefault="00B570F6" w:rsidP="00B5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1. Выявление патологии, связанной с изменениями в онтогенезе. 2.Наблюдение за изменением ф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зического развития и степенью его гармоничности в динамике.</w:t>
            </w:r>
          </w:p>
          <w:p w:rsidR="00B570F6" w:rsidRPr="00B570F6" w:rsidRDefault="00B570F6" w:rsidP="00B5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3. Отслеживание психического развития в динамике.</w:t>
            </w:r>
          </w:p>
          <w:p w:rsidR="00B570F6" w:rsidRPr="00B570F6" w:rsidRDefault="00B570F6" w:rsidP="00B5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4. Отслеживание динамики фун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ционального состояния организма путем сравнения показателей о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новных функциональных систем и соответствие их биологическому возрасту.</w:t>
            </w:r>
          </w:p>
          <w:p w:rsidR="00B570F6" w:rsidRPr="00B570F6" w:rsidRDefault="00B570F6" w:rsidP="00B5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5. Наблюдение за течением хрон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ческих заболеваний.</w:t>
            </w:r>
          </w:p>
          <w:p w:rsidR="00B570F6" w:rsidRPr="00B570F6" w:rsidRDefault="00B570F6" w:rsidP="00B5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6. Разработка и реализация пр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граммы медицинской реабилит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ции ребенка, направленной на га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 xml:space="preserve">моничное физическое развитие, ограничение </w:t>
            </w:r>
            <w:proofErr w:type="gramStart"/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снижения уровня психического развития повышения степени</w:t>
            </w:r>
            <w:proofErr w:type="gramEnd"/>
            <w:r w:rsidRPr="00B570F6">
              <w:rPr>
                <w:rFonts w:ascii="Times New Roman" w:hAnsi="Times New Roman" w:cs="Times New Roman"/>
                <w:sz w:val="24"/>
                <w:szCs w:val="24"/>
              </w:rPr>
              <w:t xml:space="preserve"> резистентности организма, поддержание оптимального фун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ционального состояния и пред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преждения осложнений хронич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ских заболеваний.</w:t>
            </w:r>
          </w:p>
          <w:p w:rsidR="00B570F6" w:rsidRPr="00B570F6" w:rsidRDefault="00B570F6" w:rsidP="00B57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7. Диагностика профессиональных возможностей.</w:t>
            </w:r>
          </w:p>
          <w:p w:rsidR="00B570F6" w:rsidRPr="00B570F6" w:rsidRDefault="00B570F6" w:rsidP="00952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8. Заключение о профессиональной пригодности с учетом противоп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0F6">
              <w:rPr>
                <w:rFonts w:ascii="Times New Roman" w:hAnsi="Times New Roman" w:cs="Times New Roman"/>
                <w:sz w:val="24"/>
                <w:szCs w:val="24"/>
              </w:rPr>
              <w:t>казаний.</w:t>
            </w:r>
          </w:p>
        </w:tc>
      </w:tr>
    </w:tbl>
    <w:p w:rsidR="006C68EA" w:rsidRDefault="006C68EA" w:rsidP="002B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A65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D376F" w:rsidRDefault="00BD376F" w:rsidP="00BD37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BD376F" w:rsidSect="00A003D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E4160" w:rsidRDefault="008D716B" w:rsidP="007E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D7DE4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7E4160" w:rsidRPr="008B650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СОДЕРЖАНИЕ ОСНОВНЫХ КОМПОНЕНТОВ УЧЕБНОГО ПЛАНА</w:t>
      </w:r>
    </w:p>
    <w:p w:rsidR="006E438E" w:rsidRPr="008B650B" w:rsidRDefault="006E438E" w:rsidP="007E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7E4160" w:rsidRPr="000B1E3D" w:rsidRDefault="007E4160" w:rsidP="007E4160">
      <w:pPr>
        <w:autoSpaceDE w:val="0"/>
        <w:autoSpaceDN w:val="0"/>
        <w:adjustRightInd w:val="0"/>
        <w:spacing w:after="0" w:line="240" w:lineRule="auto"/>
        <w:ind w:left="9" w:firstLine="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1E3D">
        <w:rPr>
          <w:rFonts w:ascii="Times New Roman" w:hAnsi="Times New Roman" w:cs="Times New Roman"/>
          <w:sz w:val="28"/>
          <w:szCs w:val="28"/>
        </w:rPr>
        <w:t>Школа-интернат соблюдает базисный компонент, необходимый для эквив</w:t>
      </w:r>
      <w:r w:rsidRPr="000B1E3D">
        <w:rPr>
          <w:rFonts w:ascii="Times New Roman" w:hAnsi="Times New Roman" w:cs="Times New Roman"/>
          <w:sz w:val="28"/>
          <w:szCs w:val="28"/>
        </w:rPr>
        <w:t>а</w:t>
      </w:r>
      <w:r w:rsidRPr="000B1E3D">
        <w:rPr>
          <w:rFonts w:ascii="Times New Roman" w:hAnsi="Times New Roman" w:cs="Times New Roman"/>
          <w:sz w:val="28"/>
          <w:szCs w:val="28"/>
        </w:rPr>
        <w:t>лентности образования в различных регионах страны.</w:t>
      </w:r>
    </w:p>
    <w:p w:rsidR="007E4160" w:rsidRPr="000B1E3D" w:rsidRDefault="007E4160" w:rsidP="007E4160">
      <w:pPr>
        <w:autoSpaceDE w:val="0"/>
        <w:autoSpaceDN w:val="0"/>
        <w:adjustRightInd w:val="0"/>
        <w:spacing w:after="0" w:line="240" w:lineRule="auto"/>
        <w:ind w:left="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1E3D">
        <w:rPr>
          <w:rFonts w:ascii="Times New Roman" w:hAnsi="Times New Roman" w:cs="Times New Roman"/>
          <w:sz w:val="28"/>
          <w:szCs w:val="28"/>
        </w:rPr>
        <w:t>Учебный план и логика его построения отражает основные задачи и цели, сто</w:t>
      </w:r>
      <w:r w:rsidRPr="000B1E3D">
        <w:rPr>
          <w:rFonts w:ascii="Times New Roman" w:hAnsi="Times New Roman" w:cs="Times New Roman"/>
          <w:sz w:val="28"/>
          <w:szCs w:val="28"/>
        </w:rPr>
        <w:t>я</w:t>
      </w:r>
      <w:r w:rsidRPr="000B1E3D">
        <w:rPr>
          <w:rFonts w:ascii="Times New Roman" w:hAnsi="Times New Roman" w:cs="Times New Roman"/>
          <w:sz w:val="28"/>
          <w:szCs w:val="28"/>
        </w:rPr>
        <w:t>щие перед школой-интернатом.</w:t>
      </w:r>
    </w:p>
    <w:p w:rsidR="007E4160" w:rsidRPr="000B1E3D" w:rsidRDefault="007E4160" w:rsidP="007E41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1E3D">
        <w:rPr>
          <w:rFonts w:ascii="Times New Roman" w:hAnsi="Times New Roman" w:cs="Times New Roman"/>
          <w:sz w:val="28"/>
          <w:szCs w:val="28"/>
        </w:rPr>
        <w:t xml:space="preserve">Учебные программы определяют содержание </w:t>
      </w:r>
      <w:proofErr w:type="gramStart"/>
      <w:r w:rsidRPr="000B1E3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B1E3D">
        <w:rPr>
          <w:rFonts w:ascii="Times New Roman" w:hAnsi="Times New Roman" w:cs="Times New Roman"/>
          <w:sz w:val="28"/>
          <w:szCs w:val="28"/>
        </w:rPr>
        <w:t xml:space="preserve"> отдельным предм</w:t>
      </w:r>
      <w:r w:rsidRPr="000B1E3D">
        <w:rPr>
          <w:rFonts w:ascii="Times New Roman" w:hAnsi="Times New Roman" w:cs="Times New Roman"/>
          <w:sz w:val="28"/>
          <w:szCs w:val="28"/>
        </w:rPr>
        <w:t>е</w:t>
      </w:r>
      <w:r w:rsidRPr="000B1E3D">
        <w:rPr>
          <w:rFonts w:ascii="Times New Roman" w:hAnsi="Times New Roman" w:cs="Times New Roman"/>
          <w:sz w:val="28"/>
          <w:szCs w:val="28"/>
        </w:rPr>
        <w:t>там и последовательность его прохождения по годам обучения. Для обучения у</w:t>
      </w:r>
      <w:r w:rsidRPr="000B1E3D">
        <w:rPr>
          <w:rFonts w:ascii="Times New Roman" w:hAnsi="Times New Roman" w:cs="Times New Roman"/>
          <w:sz w:val="28"/>
          <w:szCs w:val="28"/>
        </w:rPr>
        <w:t>м</w:t>
      </w:r>
      <w:r w:rsidRPr="000B1E3D">
        <w:rPr>
          <w:rFonts w:ascii="Times New Roman" w:hAnsi="Times New Roman" w:cs="Times New Roman"/>
          <w:sz w:val="28"/>
          <w:szCs w:val="28"/>
        </w:rPr>
        <w:t>ственно отсталых учащихся 1-4 классов разработаны государственные программы по всем общеобразовательным предметам, по трудовому обучению, отдельным видам коррекционно-развивающих занятий.</w:t>
      </w:r>
    </w:p>
    <w:p w:rsidR="007E4160" w:rsidRPr="000B1E3D" w:rsidRDefault="007E4160" w:rsidP="007E41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1E3D">
        <w:rPr>
          <w:rFonts w:ascii="Times New Roman" w:hAnsi="Times New Roman" w:cs="Times New Roman"/>
          <w:sz w:val="28"/>
          <w:szCs w:val="28"/>
        </w:rPr>
        <w:t xml:space="preserve">Программы учитывают особенности познавательной деятельности умственно отсталых детей. Они направлены на всестороннее развитие личности </w:t>
      </w:r>
      <w:r w:rsidR="00F271C7">
        <w:rPr>
          <w:rFonts w:ascii="Times New Roman" w:hAnsi="Times New Roman" w:cs="Times New Roman"/>
          <w:sz w:val="28"/>
          <w:szCs w:val="28"/>
        </w:rPr>
        <w:t>об</w:t>
      </w:r>
      <w:r w:rsidRPr="000B1E3D">
        <w:rPr>
          <w:rFonts w:ascii="Times New Roman" w:hAnsi="Times New Roman" w:cs="Times New Roman"/>
          <w:sz w:val="28"/>
          <w:szCs w:val="28"/>
        </w:rPr>
        <w:t>уча</w:t>
      </w:r>
      <w:r w:rsidR="00F271C7">
        <w:rPr>
          <w:rFonts w:ascii="Times New Roman" w:hAnsi="Times New Roman" w:cs="Times New Roman"/>
          <w:sz w:val="28"/>
          <w:szCs w:val="28"/>
        </w:rPr>
        <w:t>ю</w:t>
      </w:r>
      <w:r w:rsidRPr="000B1E3D">
        <w:rPr>
          <w:rFonts w:ascii="Times New Roman" w:hAnsi="Times New Roman" w:cs="Times New Roman"/>
          <w:sz w:val="28"/>
          <w:szCs w:val="28"/>
        </w:rPr>
        <w:t xml:space="preserve">щихся, способствуют их умственному развитию, обеспечивают гражданское, нравственное, трудовое эстетическое и физическое воспитание. </w:t>
      </w:r>
      <w:proofErr w:type="gramStart"/>
      <w:r w:rsidRPr="000B1E3D">
        <w:rPr>
          <w:rFonts w:ascii="Times New Roman" w:hAnsi="Times New Roman" w:cs="Times New Roman"/>
          <w:sz w:val="28"/>
          <w:szCs w:val="28"/>
        </w:rPr>
        <w:t>Программы содержат материал, п</w:t>
      </w:r>
      <w:r w:rsidRPr="000B1E3D">
        <w:rPr>
          <w:rFonts w:ascii="Times New Roman" w:hAnsi="Times New Roman" w:cs="Times New Roman"/>
          <w:sz w:val="28"/>
          <w:szCs w:val="28"/>
        </w:rPr>
        <w:t>о</w:t>
      </w:r>
      <w:r w:rsidRPr="000B1E3D">
        <w:rPr>
          <w:rFonts w:ascii="Times New Roman" w:hAnsi="Times New Roman" w:cs="Times New Roman"/>
          <w:sz w:val="28"/>
          <w:szCs w:val="28"/>
        </w:rPr>
        <w:t xml:space="preserve">могающий </w:t>
      </w:r>
      <w:r w:rsidR="00F271C7">
        <w:rPr>
          <w:rFonts w:ascii="Times New Roman" w:hAnsi="Times New Roman" w:cs="Times New Roman"/>
          <w:sz w:val="28"/>
          <w:szCs w:val="28"/>
        </w:rPr>
        <w:t>об</w:t>
      </w:r>
      <w:r w:rsidRPr="000B1E3D">
        <w:rPr>
          <w:rFonts w:ascii="Times New Roman" w:hAnsi="Times New Roman" w:cs="Times New Roman"/>
          <w:sz w:val="28"/>
          <w:szCs w:val="28"/>
        </w:rPr>
        <w:t>уча</w:t>
      </w:r>
      <w:r w:rsidR="00F271C7">
        <w:rPr>
          <w:rFonts w:ascii="Times New Roman" w:hAnsi="Times New Roman" w:cs="Times New Roman"/>
          <w:sz w:val="28"/>
          <w:szCs w:val="28"/>
        </w:rPr>
        <w:t>ю</w:t>
      </w:r>
      <w:r w:rsidRPr="000B1E3D">
        <w:rPr>
          <w:rFonts w:ascii="Times New Roman" w:hAnsi="Times New Roman" w:cs="Times New Roman"/>
          <w:sz w:val="28"/>
          <w:szCs w:val="28"/>
        </w:rPr>
        <w:t>щимся достичь того уровня общеобразовательных знаний и умений, трудовых навыков, который необходим им для социальной адаптации.</w:t>
      </w:r>
      <w:proofErr w:type="gramEnd"/>
    </w:p>
    <w:p w:rsidR="007E4160" w:rsidRPr="000B1E3D" w:rsidRDefault="007E4160" w:rsidP="007E4160">
      <w:pPr>
        <w:autoSpaceDE w:val="0"/>
        <w:autoSpaceDN w:val="0"/>
        <w:adjustRightInd w:val="0"/>
        <w:spacing w:after="0" w:line="240" w:lineRule="auto"/>
        <w:ind w:left="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1E3D">
        <w:rPr>
          <w:rFonts w:ascii="Times New Roman" w:hAnsi="Times New Roman" w:cs="Times New Roman"/>
          <w:sz w:val="28"/>
          <w:szCs w:val="28"/>
        </w:rPr>
        <w:t>В программах принцип коррекционной направленности обучения является в</w:t>
      </w:r>
      <w:r w:rsidRPr="000B1E3D">
        <w:rPr>
          <w:rFonts w:ascii="Times New Roman" w:hAnsi="Times New Roman" w:cs="Times New Roman"/>
          <w:sz w:val="28"/>
          <w:szCs w:val="28"/>
        </w:rPr>
        <w:t>е</w:t>
      </w:r>
      <w:r w:rsidRPr="000B1E3D">
        <w:rPr>
          <w:rFonts w:ascii="Times New Roman" w:hAnsi="Times New Roman" w:cs="Times New Roman"/>
          <w:sz w:val="28"/>
          <w:szCs w:val="28"/>
        </w:rPr>
        <w:t>дущим. В них конкретизированы пути и средства исправления недостатков общего, речевого, физического развития и нравственного воспитания детей с нарушениями и</w:t>
      </w:r>
      <w:r w:rsidRPr="000B1E3D">
        <w:rPr>
          <w:rFonts w:ascii="Times New Roman" w:hAnsi="Times New Roman" w:cs="Times New Roman"/>
          <w:sz w:val="28"/>
          <w:szCs w:val="28"/>
        </w:rPr>
        <w:t>н</w:t>
      </w:r>
      <w:r w:rsidRPr="000B1E3D">
        <w:rPr>
          <w:rFonts w:ascii="Times New Roman" w:hAnsi="Times New Roman" w:cs="Times New Roman"/>
          <w:sz w:val="28"/>
          <w:szCs w:val="28"/>
        </w:rPr>
        <w:t xml:space="preserve">теллекта в процессе овладения каждым учебным предметом. </w:t>
      </w:r>
      <w:proofErr w:type="gramStart"/>
      <w:r w:rsidRPr="000B1E3D">
        <w:rPr>
          <w:rFonts w:ascii="Times New Roman" w:hAnsi="Times New Roman" w:cs="Times New Roman"/>
          <w:sz w:val="28"/>
          <w:szCs w:val="28"/>
        </w:rPr>
        <w:t>Особое внимание обр</w:t>
      </w:r>
      <w:r w:rsidRPr="000B1E3D">
        <w:rPr>
          <w:rFonts w:ascii="Times New Roman" w:hAnsi="Times New Roman" w:cs="Times New Roman"/>
          <w:sz w:val="28"/>
          <w:szCs w:val="28"/>
        </w:rPr>
        <w:t>а</w:t>
      </w:r>
      <w:r w:rsidRPr="000B1E3D">
        <w:rPr>
          <w:rFonts w:ascii="Times New Roman" w:hAnsi="Times New Roman" w:cs="Times New Roman"/>
          <w:sz w:val="28"/>
          <w:szCs w:val="28"/>
        </w:rPr>
        <w:t xml:space="preserve">щено на коррекцию имеющихся у отдельных </w:t>
      </w:r>
      <w:r w:rsidR="00F271C7">
        <w:rPr>
          <w:rFonts w:ascii="Times New Roman" w:hAnsi="Times New Roman" w:cs="Times New Roman"/>
          <w:sz w:val="28"/>
          <w:szCs w:val="28"/>
        </w:rPr>
        <w:t>об</w:t>
      </w:r>
      <w:r w:rsidRPr="000B1E3D">
        <w:rPr>
          <w:rFonts w:ascii="Times New Roman" w:hAnsi="Times New Roman" w:cs="Times New Roman"/>
          <w:sz w:val="28"/>
          <w:szCs w:val="28"/>
        </w:rPr>
        <w:t>уча</w:t>
      </w:r>
      <w:r w:rsidR="00F271C7">
        <w:rPr>
          <w:rFonts w:ascii="Times New Roman" w:hAnsi="Times New Roman" w:cs="Times New Roman"/>
          <w:sz w:val="28"/>
          <w:szCs w:val="28"/>
        </w:rPr>
        <w:t>ю</w:t>
      </w:r>
      <w:r w:rsidRPr="000B1E3D">
        <w:rPr>
          <w:rFonts w:ascii="Times New Roman" w:hAnsi="Times New Roman" w:cs="Times New Roman"/>
          <w:sz w:val="28"/>
          <w:szCs w:val="28"/>
        </w:rPr>
        <w:t>щихся специфических наруш</w:t>
      </w:r>
      <w:r w:rsidRPr="000B1E3D">
        <w:rPr>
          <w:rFonts w:ascii="Times New Roman" w:hAnsi="Times New Roman" w:cs="Times New Roman"/>
          <w:sz w:val="28"/>
          <w:szCs w:val="28"/>
        </w:rPr>
        <w:t>е</w:t>
      </w:r>
      <w:r w:rsidRPr="000B1E3D">
        <w:rPr>
          <w:rFonts w:ascii="Times New Roman" w:hAnsi="Times New Roman" w:cs="Times New Roman"/>
          <w:sz w:val="28"/>
          <w:szCs w:val="28"/>
        </w:rPr>
        <w:t>ний, на коррекцию всей личности в целом.</w:t>
      </w:r>
      <w:proofErr w:type="gramEnd"/>
    </w:p>
    <w:p w:rsidR="007E4160" w:rsidRPr="000B1E3D" w:rsidRDefault="007E4160" w:rsidP="007E41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1E3D">
        <w:rPr>
          <w:rFonts w:ascii="Times New Roman" w:hAnsi="Times New Roman" w:cs="Times New Roman"/>
          <w:sz w:val="28"/>
          <w:szCs w:val="28"/>
        </w:rPr>
        <w:t>Обучение детей с нарушениями интеллекта носит воспитывающий характер. Аномальное состояние ребенка затрудняет решение задач воспитания, но не снимает их. При отборе учебного материала учтена необходимость формирования таких черт характера и всей личности в целом, которые помогут учащимся стать в будущем п</w:t>
      </w:r>
      <w:r w:rsidRPr="000B1E3D">
        <w:rPr>
          <w:rFonts w:ascii="Times New Roman" w:hAnsi="Times New Roman" w:cs="Times New Roman"/>
          <w:sz w:val="28"/>
          <w:szCs w:val="28"/>
        </w:rPr>
        <w:t>о</w:t>
      </w:r>
      <w:r w:rsidRPr="000B1E3D">
        <w:rPr>
          <w:rFonts w:ascii="Times New Roman" w:hAnsi="Times New Roman" w:cs="Times New Roman"/>
          <w:sz w:val="28"/>
          <w:szCs w:val="28"/>
        </w:rPr>
        <w:t>лезными членами общества.</w:t>
      </w:r>
    </w:p>
    <w:p w:rsidR="007E4160" w:rsidRPr="000B1E3D" w:rsidRDefault="007E4160" w:rsidP="007E41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1E3D">
        <w:rPr>
          <w:rFonts w:ascii="Times New Roman" w:hAnsi="Times New Roman" w:cs="Times New Roman"/>
          <w:sz w:val="28"/>
          <w:szCs w:val="28"/>
        </w:rPr>
        <w:t>Объяснительные записки к программам по всем предметам дают основные м</w:t>
      </w:r>
      <w:r w:rsidRPr="000B1E3D">
        <w:rPr>
          <w:rFonts w:ascii="Times New Roman" w:hAnsi="Times New Roman" w:cs="Times New Roman"/>
          <w:sz w:val="28"/>
          <w:szCs w:val="28"/>
        </w:rPr>
        <w:t>е</w:t>
      </w:r>
      <w:r w:rsidRPr="000B1E3D">
        <w:rPr>
          <w:rFonts w:ascii="Times New Roman" w:hAnsi="Times New Roman" w:cs="Times New Roman"/>
          <w:sz w:val="28"/>
          <w:szCs w:val="28"/>
        </w:rPr>
        <w:t xml:space="preserve">тодические рекомендации по специфике обучения, формам и методам организации учебного процесса. В учебных программах сформулированы основные требования к знаниям, умениям и навыкам </w:t>
      </w:r>
      <w:r w:rsidR="00F271C7">
        <w:rPr>
          <w:rFonts w:ascii="Times New Roman" w:hAnsi="Times New Roman" w:cs="Times New Roman"/>
          <w:sz w:val="28"/>
          <w:szCs w:val="28"/>
        </w:rPr>
        <w:t>об</w:t>
      </w:r>
      <w:r w:rsidRPr="000B1E3D">
        <w:rPr>
          <w:rFonts w:ascii="Times New Roman" w:hAnsi="Times New Roman" w:cs="Times New Roman"/>
          <w:sz w:val="28"/>
          <w:szCs w:val="28"/>
        </w:rPr>
        <w:t>уча</w:t>
      </w:r>
      <w:r w:rsidR="00F271C7">
        <w:rPr>
          <w:rFonts w:ascii="Times New Roman" w:hAnsi="Times New Roman" w:cs="Times New Roman"/>
          <w:sz w:val="28"/>
          <w:szCs w:val="28"/>
        </w:rPr>
        <w:t>ю</w:t>
      </w:r>
      <w:r w:rsidRPr="000B1E3D">
        <w:rPr>
          <w:rFonts w:ascii="Times New Roman" w:hAnsi="Times New Roman" w:cs="Times New Roman"/>
          <w:sz w:val="28"/>
          <w:szCs w:val="28"/>
        </w:rPr>
        <w:t>щихся.</w:t>
      </w:r>
    </w:p>
    <w:p w:rsidR="007E4160" w:rsidRPr="000B1E3D" w:rsidRDefault="007E4160" w:rsidP="007E41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1E3D">
        <w:rPr>
          <w:rFonts w:ascii="Times New Roman" w:hAnsi="Times New Roman" w:cs="Times New Roman"/>
          <w:sz w:val="28"/>
          <w:szCs w:val="28"/>
        </w:rPr>
        <w:t>Каждый учебный предмет включает основное предметное содержание конкре</w:t>
      </w:r>
      <w:r w:rsidRPr="000B1E3D">
        <w:rPr>
          <w:rFonts w:ascii="Times New Roman" w:hAnsi="Times New Roman" w:cs="Times New Roman"/>
          <w:sz w:val="28"/>
          <w:szCs w:val="28"/>
        </w:rPr>
        <w:t>т</w:t>
      </w:r>
      <w:r w:rsidRPr="000B1E3D">
        <w:rPr>
          <w:rFonts w:ascii="Times New Roman" w:hAnsi="Times New Roman" w:cs="Times New Roman"/>
          <w:sz w:val="28"/>
          <w:szCs w:val="28"/>
        </w:rPr>
        <w:t>ной научной области, обусловленное логикой её предложения и усвоения, специал</w:t>
      </w:r>
      <w:r w:rsidRPr="000B1E3D">
        <w:rPr>
          <w:rFonts w:ascii="Times New Roman" w:hAnsi="Times New Roman" w:cs="Times New Roman"/>
          <w:sz w:val="28"/>
          <w:szCs w:val="28"/>
        </w:rPr>
        <w:t>ь</w:t>
      </w:r>
      <w:r w:rsidRPr="000B1E3D">
        <w:rPr>
          <w:rFonts w:ascii="Times New Roman" w:hAnsi="Times New Roman" w:cs="Times New Roman"/>
          <w:sz w:val="28"/>
          <w:szCs w:val="28"/>
        </w:rPr>
        <w:t>ной методикой обучения, коммуникативной деятельностью учителя и учеников в пр</w:t>
      </w:r>
      <w:r w:rsidRPr="000B1E3D">
        <w:rPr>
          <w:rFonts w:ascii="Times New Roman" w:hAnsi="Times New Roman" w:cs="Times New Roman"/>
          <w:sz w:val="28"/>
          <w:szCs w:val="28"/>
        </w:rPr>
        <w:t>о</w:t>
      </w:r>
      <w:r w:rsidRPr="000B1E3D">
        <w:rPr>
          <w:rFonts w:ascii="Times New Roman" w:hAnsi="Times New Roman" w:cs="Times New Roman"/>
          <w:sz w:val="28"/>
          <w:szCs w:val="28"/>
        </w:rPr>
        <w:t>цессе обучения, спецификой учебного материала для обеспечения воспитательных ц</w:t>
      </w:r>
      <w:r w:rsidRPr="000B1E3D">
        <w:rPr>
          <w:rFonts w:ascii="Times New Roman" w:hAnsi="Times New Roman" w:cs="Times New Roman"/>
          <w:sz w:val="28"/>
          <w:szCs w:val="28"/>
        </w:rPr>
        <w:t>е</w:t>
      </w:r>
      <w:r w:rsidRPr="000B1E3D">
        <w:rPr>
          <w:rFonts w:ascii="Times New Roman" w:hAnsi="Times New Roman" w:cs="Times New Roman"/>
          <w:sz w:val="28"/>
          <w:szCs w:val="28"/>
        </w:rPr>
        <w:t>лей.</w:t>
      </w:r>
    </w:p>
    <w:p w:rsidR="007E4160" w:rsidRPr="001D5B68" w:rsidRDefault="007E4160" w:rsidP="007E41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1E3D">
        <w:rPr>
          <w:rFonts w:ascii="Times New Roman" w:hAnsi="Times New Roman" w:cs="Times New Roman"/>
          <w:sz w:val="28"/>
          <w:szCs w:val="28"/>
        </w:rPr>
        <w:t>В условиях специального обучения особенно важно учитывать большие затру</w:t>
      </w:r>
      <w:r w:rsidRPr="000B1E3D">
        <w:rPr>
          <w:rFonts w:ascii="Times New Roman" w:hAnsi="Times New Roman" w:cs="Times New Roman"/>
          <w:sz w:val="28"/>
          <w:szCs w:val="28"/>
        </w:rPr>
        <w:t>д</w:t>
      </w:r>
      <w:r w:rsidRPr="000B1E3D">
        <w:rPr>
          <w:rFonts w:ascii="Times New Roman" w:hAnsi="Times New Roman" w:cs="Times New Roman"/>
          <w:sz w:val="28"/>
          <w:szCs w:val="28"/>
        </w:rPr>
        <w:t>нения детей с нарушениями интеллекта усваивать фактические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B68">
        <w:rPr>
          <w:rFonts w:ascii="Times New Roman" w:hAnsi="Times New Roman" w:cs="Times New Roman"/>
          <w:sz w:val="28"/>
          <w:szCs w:val="28"/>
        </w:rPr>
        <w:t>данные и, тем более, делать элементарные выводы и обобщения, видеть и устанавливать даже несложные следственные связи и закономерности.</w:t>
      </w:r>
    </w:p>
    <w:p w:rsidR="007E4160" w:rsidRPr="00D43805" w:rsidRDefault="00F271C7" w:rsidP="007E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Образовательные предметы 2</w:t>
      </w:r>
      <w:r w:rsidR="007E4160" w:rsidRPr="00D43805">
        <w:rPr>
          <w:rFonts w:ascii="Times New Roman" w:hAnsi="Times New Roman" w:cs="Times New Roman"/>
          <w:b/>
          <w:color w:val="0070C0"/>
          <w:sz w:val="28"/>
          <w:szCs w:val="28"/>
        </w:rPr>
        <w:t>-9 классов.</w:t>
      </w:r>
    </w:p>
    <w:p w:rsidR="007E4160" w:rsidRPr="001D5B68" w:rsidRDefault="007E4160" w:rsidP="007E4160">
      <w:pPr>
        <w:autoSpaceDE w:val="0"/>
        <w:autoSpaceDN w:val="0"/>
        <w:adjustRightInd w:val="0"/>
        <w:spacing w:after="0" w:line="240" w:lineRule="auto"/>
        <w:ind w:left="2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D5B68">
        <w:rPr>
          <w:rFonts w:ascii="Times New Roman" w:hAnsi="Times New Roman" w:cs="Times New Roman"/>
          <w:sz w:val="28"/>
          <w:szCs w:val="28"/>
        </w:rPr>
        <w:t>Образовательные области учебного плана представлены государственными пр</w:t>
      </w:r>
      <w:r w:rsidRPr="001D5B68">
        <w:rPr>
          <w:rFonts w:ascii="Times New Roman" w:hAnsi="Times New Roman" w:cs="Times New Roman"/>
          <w:sz w:val="28"/>
          <w:szCs w:val="28"/>
        </w:rPr>
        <w:t>о</w:t>
      </w:r>
      <w:r w:rsidRPr="001D5B68">
        <w:rPr>
          <w:rFonts w:ascii="Times New Roman" w:hAnsi="Times New Roman" w:cs="Times New Roman"/>
          <w:sz w:val="28"/>
          <w:szCs w:val="28"/>
        </w:rPr>
        <w:t>граммами: по письму и развитию речи, по чтению и развитию речи, математике, м</w:t>
      </w:r>
      <w:r w:rsidRPr="001D5B68">
        <w:rPr>
          <w:rFonts w:ascii="Times New Roman" w:hAnsi="Times New Roman" w:cs="Times New Roman"/>
          <w:sz w:val="28"/>
          <w:szCs w:val="28"/>
        </w:rPr>
        <w:t>у</w:t>
      </w:r>
      <w:r w:rsidRPr="001D5B68">
        <w:rPr>
          <w:rFonts w:ascii="Times New Roman" w:hAnsi="Times New Roman" w:cs="Times New Roman"/>
          <w:sz w:val="28"/>
          <w:szCs w:val="28"/>
        </w:rPr>
        <w:t>зыке и пению, физкультуре, изобразительному искусству, биологии, природоведению, географии, истории, обществоведению.</w:t>
      </w:r>
      <w:proofErr w:type="gramEnd"/>
    </w:p>
    <w:p w:rsidR="007E4160" w:rsidRPr="001D5B68" w:rsidRDefault="007E4160" w:rsidP="007E41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1D5B68">
        <w:rPr>
          <w:rFonts w:ascii="Times New Roman" w:hAnsi="Times New Roman" w:cs="Times New Roman"/>
          <w:sz w:val="28"/>
          <w:szCs w:val="28"/>
        </w:rPr>
        <w:t>Родной язык и литература представлены предметами: чтение и развитие речи; письмо и развитие речи.</w:t>
      </w:r>
    </w:p>
    <w:p w:rsidR="007E4160" w:rsidRPr="001D5B68" w:rsidRDefault="007E4160" w:rsidP="007E41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3805">
        <w:rPr>
          <w:rFonts w:ascii="Times New Roman" w:hAnsi="Times New Roman" w:cs="Times New Roman"/>
          <w:b/>
          <w:color w:val="0070C0"/>
          <w:sz w:val="28"/>
          <w:szCs w:val="28"/>
        </w:rPr>
        <w:t>Письмо и развитие речи</w:t>
      </w:r>
      <w:r w:rsidRPr="001D5B68">
        <w:rPr>
          <w:rFonts w:ascii="Times New Roman" w:hAnsi="Times New Roman" w:cs="Times New Roman"/>
          <w:sz w:val="28"/>
          <w:szCs w:val="28"/>
        </w:rPr>
        <w:t>, как учебный предмет, является ведущим, т.к. от его усвоения во многом зависит успешность всего школьного обучения. Практическая и коррекционная направленность обучения языку обуславливает его специфику. Все знания учащихся, получаемые ими, в основном при выполнении упражнений, являю</w:t>
      </w:r>
      <w:r w:rsidRPr="001D5B68">
        <w:rPr>
          <w:rFonts w:ascii="Times New Roman" w:hAnsi="Times New Roman" w:cs="Times New Roman"/>
          <w:sz w:val="28"/>
          <w:szCs w:val="28"/>
        </w:rPr>
        <w:t>т</w:t>
      </w:r>
      <w:r w:rsidRPr="001D5B68">
        <w:rPr>
          <w:rFonts w:ascii="Times New Roman" w:hAnsi="Times New Roman" w:cs="Times New Roman"/>
          <w:sz w:val="28"/>
          <w:szCs w:val="28"/>
        </w:rPr>
        <w:t>ся практически значимыми для их социальной адаптации и реабилитации. Необход</w:t>
      </w:r>
      <w:r w:rsidRPr="001D5B68">
        <w:rPr>
          <w:rFonts w:ascii="Times New Roman" w:hAnsi="Times New Roman" w:cs="Times New Roman"/>
          <w:sz w:val="28"/>
          <w:szCs w:val="28"/>
        </w:rPr>
        <w:t>и</w:t>
      </w:r>
      <w:r w:rsidRPr="001D5B68">
        <w:rPr>
          <w:rFonts w:ascii="Times New Roman" w:hAnsi="Times New Roman" w:cs="Times New Roman"/>
          <w:sz w:val="28"/>
          <w:szCs w:val="28"/>
        </w:rPr>
        <w:t>мость коррекции познавательной и речевой деятельности умственно отсталых школ</w:t>
      </w:r>
      <w:r w:rsidRPr="001D5B68">
        <w:rPr>
          <w:rFonts w:ascii="Times New Roman" w:hAnsi="Times New Roman" w:cs="Times New Roman"/>
          <w:sz w:val="28"/>
          <w:szCs w:val="28"/>
        </w:rPr>
        <w:t>ь</w:t>
      </w:r>
      <w:r w:rsidRPr="001D5B68">
        <w:rPr>
          <w:rFonts w:ascii="Times New Roman" w:hAnsi="Times New Roman" w:cs="Times New Roman"/>
          <w:sz w:val="28"/>
          <w:szCs w:val="28"/>
        </w:rPr>
        <w:t>ников обусловлена трудностями овладения ими русской (родной) фонетикой, граф</w:t>
      </w:r>
      <w:r w:rsidRPr="001D5B68">
        <w:rPr>
          <w:rFonts w:ascii="Times New Roman" w:hAnsi="Times New Roman" w:cs="Times New Roman"/>
          <w:sz w:val="28"/>
          <w:szCs w:val="28"/>
        </w:rPr>
        <w:t>и</w:t>
      </w:r>
      <w:r w:rsidRPr="001D5B68">
        <w:rPr>
          <w:rFonts w:ascii="Times New Roman" w:hAnsi="Times New Roman" w:cs="Times New Roman"/>
          <w:sz w:val="28"/>
          <w:szCs w:val="28"/>
        </w:rPr>
        <w:t>кой и орфографией, своеобразием их общего и речевого развития, имеющихся псих</w:t>
      </w:r>
      <w:r w:rsidRPr="001D5B68">
        <w:rPr>
          <w:rFonts w:ascii="Times New Roman" w:hAnsi="Times New Roman" w:cs="Times New Roman"/>
          <w:sz w:val="28"/>
          <w:szCs w:val="28"/>
        </w:rPr>
        <w:t>о</w:t>
      </w:r>
      <w:r w:rsidRPr="001D5B68">
        <w:rPr>
          <w:rFonts w:ascii="Times New Roman" w:hAnsi="Times New Roman" w:cs="Times New Roman"/>
          <w:sz w:val="28"/>
          <w:szCs w:val="28"/>
        </w:rPr>
        <w:t>физических функций.</w:t>
      </w: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5B68">
        <w:rPr>
          <w:rFonts w:ascii="Times New Roman" w:hAnsi="Times New Roman" w:cs="Times New Roman"/>
          <w:sz w:val="28"/>
          <w:szCs w:val="28"/>
        </w:rPr>
        <w:t>Задачи обучения данному предмету:</w:t>
      </w:r>
    </w:p>
    <w:p w:rsidR="007E4160" w:rsidRPr="001D5B68" w:rsidRDefault="007E4160" w:rsidP="007E416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5B68">
        <w:rPr>
          <w:rFonts w:ascii="Times New Roman" w:hAnsi="Times New Roman" w:cs="Times New Roman"/>
          <w:sz w:val="28"/>
          <w:szCs w:val="28"/>
        </w:rPr>
        <w:t xml:space="preserve">- повысить уровень общего и речевого развития </w:t>
      </w:r>
      <w:proofErr w:type="gramStart"/>
      <w:r w:rsidR="00F271C7">
        <w:rPr>
          <w:rFonts w:ascii="Times New Roman" w:hAnsi="Times New Roman" w:cs="Times New Roman"/>
          <w:sz w:val="28"/>
          <w:szCs w:val="28"/>
        </w:rPr>
        <w:t>об</w:t>
      </w:r>
      <w:r w:rsidRPr="001D5B68">
        <w:rPr>
          <w:rFonts w:ascii="Times New Roman" w:hAnsi="Times New Roman" w:cs="Times New Roman"/>
          <w:sz w:val="28"/>
          <w:szCs w:val="28"/>
        </w:rPr>
        <w:t>уча</w:t>
      </w:r>
      <w:r w:rsidR="00F271C7">
        <w:rPr>
          <w:rFonts w:ascii="Times New Roman" w:hAnsi="Times New Roman" w:cs="Times New Roman"/>
          <w:sz w:val="28"/>
          <w:szCs w:val="28"/>
        </w:rPr>
        <w:t>ю</w:t>
      </w:r>
      <w:r w:rsidRPr="001D5B6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D5B68">
        <w:rPr>
          <w:rFonts w:ascii="Times New Roman" w:hAnsi="Times New Roman" w:cs="Times New Roman"/>
          <w:sz w:val="28"/>
          <w:szCs w:val="28"/>
        </w:rPr>
        <w:t>, прививать общ</w:t>
      </w:r>
      <w:r w:rsidRPr="001D5B68">
        <w:rPr>
          <w:rFonts w:ascii="Times New Roman" w:hAnsi="Times New Roman" w:cs="Times New Roman"/>
          <w:sz w:val="28"/>
          <w:szCs w:val="28"/>
        </w:rPr>
        <w:t>е</w:t>
      </w:r>
      <w:r w:rsidRPr="001D5B68">
        <w:rPr>
          <w:rFonts w:ascii="Times New Roman" w:hAnsi="Times New Roman" w:cs="Times New Roman"/>
          <w:sz w:val="28"/>
          <w:szCs w:val="28"/>
        </w:rPr>
        <w:t>принятые нормы общественного поведения;</w:t>
      </w:r>
    </w:p>
    <w:p w:rsidR="007E4160" w:rsidRPr="001D5B68" w:rsidRDefault="007E4160" w:rsidP="007E4160">
      <w:pPr>
        <w:autoSpaceDE w:val="0"/>
        <w:autoSpaceDN w:val="0"/>
        <w:adjustRightInd w:val="0"/>
        <w:spacing w:after="0" w:line="240" w:lineRule="auto"/>
        <w:ind w:left="567" w:hanging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5B68">
        <w:rPr>
          <w:rFonts w:ascii="Times New Roman" w:hAnsi="Times New Roman" w:cs="Times New Roman"/>
          <w:sz w:val="28"/>
          <w:szCs w:val="28"/>
        </w:rPr>
        <w:t>- научить школьников правильно и осмысленно читать доступный их пониманию текст;</w:t>
      </w:r>
    </w:p>
    <w:p w:rsidR="007E4160" w:rsidRPr="001D5B68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B68">
        <w:rPr>
          <w:rFonts w:ascii="Times New Roman" w:hAnsi="Times New Roman" w:cs="Times New Roman"/>
          <w:sz w:val="28"/>
          <w:szCs w:val="28"/>
        </w:rPr>
        <w:t>-выработать элементарные навыки грамотного письма;</w:t>
      </w: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B68">
        <w:rPr>
          <w:rFonts w:ascii="Times New Roman" w:hAnsi="Times New Roman" w:cs="Times New Roman"/>
          <w:sz w:val="28"/>
          <w:szCs w:val="28"/>
        </w:rPr>
        <w:t xml:space="preserve">- научить последовательно и правильно излагать свои мысли </w:t>
      </w:r>
      <w:proofErr w:type="gramStart"/>
      <w:r w:rsidRPr="001D5B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5B68">
        <w:rPr>
          <w:rFonts w:ascii="Times New Roman" w:hAnsi="Times New Roman" w:cs="Times New Roman"/>
          <w:sz w:val="28"/>
          <w:szCs w:val="28"/>
        </w:rPr>
        <w:t xml:space="preserve"> устной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160" w:rsidRPr="001D5B68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B68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7E4160" w:rsidRPr="00335FEB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B68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D43805">
        <w:rPr>
          <w:rFonts w:ascii="Times New Roman" w:hAnsi="Times New Roman" w:cs="Times New Roman"/>
          <w:b/>
          <w:color w:val="0070C0"/>
          <w:sz w:val="28"/>
          <w:szCs w:val="28"/>
        </w:rPr>
        <w:t>«Грамматики и правописания»</w:t>
      </w:r>
      <w:r w:rsidRPr="001D5B68">
        <w:rPr>
          <w:rFonts w:ascii="Times New Roman" w:hAnsi="Times New Roman" w:cs="Times New Roman"/>
          <w:sz w:val="28"/>
          <w:szCs w:val="28"/>
        </w:rPr>
        <w:t xml:space="preserve"> является наиболее сложным разделом русского языка в силу значительной абстрактности самого учебного материала. У учащихся формируются некоторые орфографические и пунктуационные навыки, ра</w:t>
      </w:r>
      <w:r w:rsidRPr="001D5B68">
        <w:rPr>
          <w:rFonts w:ascii="Times New Roman" w:hAnsi="Times New Roman" w:cs="Times New Roman"/>
          <w:sz w:val="28"/>
          <w:szCs w:val="28"/>
        </w:rPr>
        <w:t>з</w:t>
      </w:r>
      <w:r w:rsidRPr="001D5B68">
        <w:rPr>
          <w:rFonts w:ascii="Times New Roman" w:hAnsi="Times New Roman" w:cs="Times New Roman"/>
          <w:sz w:val="28"/>
          <w:szCs w:val="28"/>
        </w:rPr>
        <w:t>вивается устная и письменная речь, что имеет большое значение для их социальной адаптации. По русскому родному языку во все годы обучения изучаются разделяя: «Звуки и буквы», «Слова», «Предложения», «Связная речь». В младших классах большое внимание уделяется работе со звуками и буквами, на основе которых учащ</w:t>
      </w:r>
      <w:r w:rsidRPr="001D5B68">
        <w:rPr>
          <w:rFonts w:ascii="Times New Roman" w:hAnsi="Times New Roman" w:cs="Times New Roman"/>
          <w:sz w:val="28"/>
          <w:szCs w:val="28"/>
        </w:rPr>
        <w:t>и</w:t>
      </w:r>
      <w:r w:rsidRPr="001D5B68">
        <w:rPr>
          <w:rFonts w:ascii="Times New Roman" w:hAnsi="Times New Roman" w:cs="Times New Roman"/>
          <w:sz w:val="28"/>
          <w:szCs w:val="28"/>
        </w:rPr>
        <w:t>еся овладевают фонетически правильным письмом, а затем письмом по правилу /простейшие случаи/. При изучении состава слова, основных грамматических катег</w:t>
      </w:r>
      <w:r w:rsidRPr="001D5B68">
        <w:rPr>
          <w:rFonts w:ascii="Times New Roman" w:hAnsi="Times New Roman" w:cs="Times New Roman"/>
          <w:sz w:val="28"/>
          <w:szCs w:val="28"/>
        </w:rPr>
        <w:t>о</w:t>
      </w:r>
      <w:r w:rsidRPr="001D5B68">
        <w:rPr>
          <w:rFonts w:ascii="Times New Roman" w:hAnsi="Times New Roman" w:cs="Times New Roman"/>
          <w:sz w:val="28"/>
          <w:szCs w:val="28"/>
        </w:rPr>
        <w:t>рий в старших классах учащиеся усваивают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5B68">
        <w:rPr>
          <w:rFonts w:ascii="Times New Roman" w:hAnsi="Times New Roman" w:cs="Times New Roman"/>
          <w:sz w:val="28"/>
          <w:szCs w:val="28"/>
        </w:rPr>
        <w:t xml:space="preserve"> более сложные правила правописания. На базе практического усвоения в младших классах простого предложения на старших годах обучения школьники изучают 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FEB">
        <w:rPr>
          <w:rFonts w:ascii="Times New Roman" w:hAnsi="Times New Roman" w:cs="Times New Roman"/>
          <w:sz w:val="28"/>
          <w:szCs w:val="28"/>
        </w:rPr>
        <w:t xml:space="preserve">сложности синтаксические конструкции. Усиление практической направленности обучения повышается от класса к классу. В старших классах </w:t>
      </w:r>
      <w:r w:rsidR="00F271C7">
        <w:rPr>
          <w:rFonts w:ascii="Times New Roman" w:hAnsi="Times New Roman" w:cs="Times New Roman"/>
          <w:sz w:val="28"/>
          <w:szCs w:val="28"/>
        </w:rPr>
        <w:t>об</w:t>
      </w:r>
      <w:r w:rsidRPr="00335FEB">
        <w:rPr>
          <w:rFonts w:ascii="Times New Roman" w:hAnsi="Times New Roman" w:cs="Times New Roman"/>
          <w:sz w:val="28"/>
          <w:szCs w:val="28"/>
        </w:rPr>
        <w:t>уча</w:t>
      </w:r>
      <w:r w:rsidR="00F271C7">
        <w:rPr>
          <w:rFonts w:ascii="Times New Roman" w:hAnsi="Times New Roman" w:cs="Times New Roman"/>
          <w:sz w:val="28"/>
          <w:szCs w:val="28"/>
        </w:rPr>
        <w:t>ю</w:t>
      </w:r>
      <w:r w:rsidRPr="00335FEB">
        <w:rPr>
          <w:rFonts w:ascii="Times New Roman" w:hAnsi="Times New Roman" w:cs="Times New Roman"/>
          <w:sz w:val="28"/>
          <w:szCs w:val="28"/>
        </w:rPr>
        <w:t>щиеся должны использовать полученные знания в практич</w:t>
      </w:r>
      <w:r w:rsidRPr="00335FEB">
        <w:rPr>
          <w:rFonts w:ascii="Times New Roman" w:hAnsi="Times New Roman" w:cs="Times New Roman"/>
          <w:sz w:val="28"/>
          <w:szCs w:val="28"/>
        </w:rPr>
        <w:t>е</w:t>
      </w:r>
      <w:r w:rsidRPr="00335FEB">
        <w:rPr>
          <w:rFonts w:ascii="Times New Roman" w:hAnsi="Times New Roman" w:cs="Times New Roman"/>
          <w:sz w:val="28"/>
          <w:szCs w:val="28"/>
        </w:rPr>
        <w:t>ской деятельности при написании изложений и сочинений. У школьников формир</w:t>
      </w:r>
      <w:r w:rsidRPr="00335FEB">
        <w:rPr>
          <w:rFonts w:ascii="Times New Roman" w:hAnsi="Times New Roman" w:cs="Times New Roman"/>
          <w:sz w:val="28"/>
          <w:szCs w:val="28"/>
        </w:rPr>
        <w:t>у</w:t>
      </w:r>
      <w:r w:rsidRPr="00335FEB">
        <w:rPr>
          <w:rFonts w:ascii="Times New Roman" w:hAnsi="Times New Roman" w:cs="Times New Roman"/>
          <w:sz w:val="28"/>
          <w:szCs w:val="28"/>
        </w:rPr>
        <w:t>ются навыки четкого, правильного, логичного изложения своих мыслей в устной и письменной форме, умения оформлять деловые бумаги (автобиография, заявление и др.)</w:t>
      </w:r>
    </w:p>
    <w:p w:rsidR="007E4160" w:rsidRPr="00335FEB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EB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Pr="00CB790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чтения</w:t>
      </w:r>
      <w:r w:rsidRPr="00CB790D">
        <w:rPr>
          <w:rFonts w:ascii="Times New Roman" w:hAnsi="Times New Roman" w:cs="Times New Roman"/>
          <w:sz w:val="28"/>
          <w:szCs w:val="28"/>
        </w:rPr>
        <w:t xml:space="preserve"> </w:t>
      </w:r>
      <w:r w:rsidR="00F271C7" w:rsidRPr="00CB790D">
        <w:rPr>
          <w:rFonts w:ascii="Times New Roman" w:hAnsi="Times New Roman" w:cs="Times New Roman"/>
          <w:sz w:val="28"/>
          <w:szCs w:val="28"/>
        </w:rPr>
        <w:t>об</w:t>
      </w:r>
      <w:r w:rsidRPr="00CB790D">
        <w:rPr>
          <w:rFonts w:ascii="Times New Roman" w:hAnsi="Times New Roman" w:cs="Times New Roman"/>
          <w:sz w:val="28"/>
          <w:szCs w:val="28"/>
        </w:rPr>
        <w:t>уча</w:t>
      </w:r>
      <w:r w:rsidR="00F271C7" w:rsidRPr="00CB790D">
        <w:rPr>
          <w:rFonts w:ascii="Times New Roman" w:hAnsi="Times New Roman" w:cs="Times New Roman"/>
          <w:sz w:val="28"/>
          <w:szCs w:val="28"/>
        </w:rPr>
        <w:t>ю</w:t>
      </w:r>
      <w:r w:rsidRPr="00CB790D">
        <w:rPr>
          <w:rFonts w:ascii="Times New Roman" w:hAnsi="Times New Roman" w:cs="Times New Roman"/>
          <w:sz w:val="28"/>
          <w:szCs w:val="28"/>
        </w:rPr>
        <w:t>щиеся</w:t>
      </w:r>
      <w:r w:rsidRPr="00335FEB">
        <w:rPr>
          <w:rFonts w:ascii="Times New Roman" w:hAnsi="Times New Roman" w:cs="Times New Roman"/>
          <w:sz w:val="28"/>
          <w:szCs w:val="28"/>
        </w:rPr>
        <w:t xml:space="preserve"> овладевают навыками сознательного, правильн</w:t>
      </w:r>
      <w:r w:rsidRPr="00335FEB">
        <w:rPr>
          <w:rFonts w:ascii="Times New Roman" w:hAnsi="Times New Roman" w:cs="Times New Roman"/>
          <w:sz w:val="28"/>
          <w:szCs w:val="28"/>
        </w:rPr>
        <w:t>о</w:t>
      </w:r>
      <w:r w:rsidRPr="00335FEB">
        <w:rPr>
          <w:rFonts w:ascii="Times New Roman" w:hAnsi="Times New Roman" w:cs="Times New Roman"/>
          <w:sz w:val="28"/>
          <w:szCs w:val="28"/>
        </w:rPr>
        <w:t xml:space="preserve">го, беглого и выразительного чтения, умения пересказывать </w:t>
      </w:r>
      <w:proofErr w:type="gramStart"/>
      <w:r w:rsidRPr="00335FEB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335FEB">
        <w:rPr>
          <w:rFonts w:ascii="Times New Roman" w:hAnsi="Times New Roman" w:cs="Times New Roman"/>
          <w:sz w:val="28"/>
          <w:szCs w:val="28"/>
        </w:rPr>
        <w:t>. Для чтения подбираются произведения, содержания которых направлено на развитие познав</w:t>
      </w:r>
      <w:r w:rsidRPr="00335FEB">
        <w:rPr>
          <w:rFonts w:ascii="Times New Roman" w:hAnsi="Times New Roman" w:cs="Times New Roman"/>
          <w:sz w:val="28"/>
          <w:szCs w:val="28"/>
        </w:rPr>
        <w:t>а</w:t>
      </w:r>
      <w:r w:rsidRPr="00335FEB">
        <w:rPr>
          <w:rFonts w:ascii="Times New Roman" w:hAnsi="Times New Roman" w:cs="Times New Roman"/>
          <w:sz w:val="28"/>
          <w:szCs w:val="28"/>
        </w:rPr>
        <w:t>тельных интересов детей, расширение кругозора, представлений, воспитание нра</w:t>
      </w:r>
      <w:r w:rsidRPr="00335FEB">
        <w:rPr>
          <w:rFonts w:ascii="Times New Roman" w:hAnsi="Times New Roman" w:cs="Times New Roman"/>
          <w:sz w:val="28"/>
          <w:szCs w:val="28"/>
        </w:rPr>
        <w:t>в</w:t>
      </w:r>
      <w:r w:rsidRPr="00335FEB">
        <w:rPr>
          <w:rFonts w:ascii="Times New Roman" w:hAnsi="Times New Roman" w:cs="Times New Roman"/>
          <w:sz w:val="28"/>
          <w:szCs w:val="28"/>
        </w:rPr>
        <w:t>ственных качеств. Это произведения о жизни, труде наших современников, о делах школьников. Значительное место занимают доступные пониманию умственно отст</w:t>
      </w:r>
      <w:r w:rsidRPr="00335FEB">
        <w:rPr>
          <w:rFonts w:ascii="Times New Roman" w:hAnsi="Times New Roman" w:cs="Times New Roman"/>
          <w:sz w:val="28"/>
          <w:szCs w:val="28"/>
        </w:rPr>
        <w:t>а</w:t>
      </w:r>
      <w:r w:rsidRPr="00335FEB">
        <w:rPr>
          <w:rFonts w:ascii="Times New Roman" w:hAnsi="Times New Roman" w:cs="Times New Roman"/>
          <w:sz w:val="28"/>
          <w:szCs w:val="28"/>
        </w:rPr>
        <w:t>лых детей произведения о жизни и творчестве классиков литературы, художников, м</w:t>
      </w:r>
      <w:r w:rsidRPr="00335FEB">
        <w:rPr>
          <w:rFonts w:ascii="Times New Roman" w:hAnsi="Times New Roman" w:cs="Times New Roman"/>
          <w:sz w:val="28"/>
          <w:szCs w:val="28"/>
        </w:rPr>
        <w:t>у</w:t>
      </w:r>
      <w:r w:rsidRPr="00335FEB">
        <w:rPr>
          <w:rFonts w:ascii="Times New Roman" w:hAnsi="Times New Roman" w:cs="Times New Roman"/>
          <w:sz w:val="28"/>
          <w:szCs w:val="28"/>
        </w:rPr>
        <w:t>зыкантов, общественных деятелей.</w:t>
      </w:r>
    </w:p>
    <w:p w:rsidR="007E4160" w:rsidRPr="00335FEB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EB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обучения у </w:t>
      </w:r>
      <w:proofErr w:type="gramStart"/>
      <w:r w:rsidR="00F271C7">
        <w:rPr>
          <w:rFonts w:ascii="Times New Roman" w:hAnsi="Times New Roman" w:cs="Times New Roman"/>
          <w:sz w:val="28"/>
          <w:szCs w:val="28"/>
        </w:rPr>
        <w:t>об</w:t>
      </w:r>
      <w:r w:rsidRPr="00335FEB">
        <w:rPr>
          <w:rFonts w:ascii="Times New Roman" w:hAnsi="Times New Roman" w:cs="Times New Roman"/>
          <w:sz w:val="28"/>
          <w:szCs w:val="28"/>
        </w:rPr>
        <w:t>уча</w:t>
      </w:r>
      <w:r w:rsidR="00F271C7">
        <w:rPr>
          <w:rFonts w:ascii="Times New Roman" w:hAnsi="Times New Roman" w:cs="Times New Roman"/>
          <w:sz w:val="28"/>
          <w:szCs w:val="28"/>
        </w:rPr>
        <w:t>ю</w:t>
      </w:r>
      <w:r w:rsidRPr="00335FE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335FEB">
        <w:rPr>
          <w:rFonts w:ascii="Times New Roman" w:hAnsi="Times New Roman" w:cs="Times New Roman"/>
          <w:sz w:val="28"/>
          <w:szCs w:val="28"/>
        </w:rPr>
        <w:t xml:space="preserve"> совершенствуется техника чтения, пост</w:t>
      </w:r>
      <w:r w:rsidRPr="00335FEB">
        <w:rPr>
          <w:rFonts w:ascii="Times New Roman" w:hAnsi="Times New Roman" w:cs="Times New Roman"/>
          <w:sz w:val="28"/>
          <w:szCs w:val="28"/>
        </w:rPr>
        <w:t>е</w:t>
      </w:r>
      <w:r w:rsidRPr="00335FEB">
        <w:rPr>
          <w:rFonts w:ascii="Times New Roman" w:hAnsi="Times New Roman" w:cs="Times New Roman"/>
          <w:sz w:val="28"/>
          <w:szCs w:val="28"/>
        </w:rPr>
        <w:t>пенно формируется умение самостоятельно разбираться в содержании прочитанного, развивается связная устная речь.</w:t>
      </w:r>
    </w:p>
    <w:p w:rsidR="007E4160" w:rsidRPr="00335FEB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1F">
        <w:rPr>
          <w:rFonts w:ascii="Times New Roman" w:hAnsi="Times New Roman" w:cs="Times New Roman"/>
          <w:b/>
          <w:color w:val="0070C0"/>
          <w:sz w:val="28"/>
          <w:szCs w:val="28"/>
        </w:rPr>
        <w:t>Математика.</w:t>
      </w:r>
      <w:r w:rsidRPr="00335FEB">
        <w:rPr>
          <w:rFonts w:ascii="Times New Roman" w:hAnsi="Times New Roman" w:cs="Times New Roman"/>
          <w:sz w:val="28"/>
          <w:szCs w:val="28"/>
        </w:rPr>
        <w:t xml:space="preserve"> В курсе математики изучается «Арифметика» и «Элементы нагля</w:t>
      </w:r>
      <w:r w:rsidRPr="00335FEB">
        <w:rPr>
          <w:rFonts w:ascii="Times New Roman" w:hAnsi="Times New Roman" w:cs="Times New Roman"/>
          <w:sz w:val="28"/>
          <w:szCs w:val="28"/>
        </w:rPr>
        <w:t>д</w:t>
      </w:r>
      <w:r w:rsidRPr="00335FEB">
        <w:rPr>
          <w:rFonts w:ascii="Times New Roman" w:hAnsi="Times New Roman" w:cs="Times New Roman"/>
          <w:sz w:val="28"/>
          <w:szCs w:val="28"/>
        </w:rPr>
        <w:t>ной геометрии». Учащиеся должны не только овладеть определенным объемом мат</w:t>
      </w:r>
      <w:r w:rsidRPr="00335FEB">
        <w:rPr>
          <w:rFonts w:ascii="Times New Roman" w:hAnsi="Times New Roman" w:cs="Times New Roman"/>
          <w:sz w:val="28"/>
          <w:szCs w:val="28"/>
        </w:rPr>
        <w:t>е</w:t>
      </w:r>
      <w:r w:rsidRPr="00335FEB">
        <w:rPr>
          <w:rFonts w:ascii="Times New Roman" w:hAnsi="Times New Roman" w:cs="Times New Roman"/>
          <w:sz w:val="28"/>
          <w:szCs w:val="28"/>
        </w:rPr>
        <w:t>матических знаний, но и уметь их использовать в процессе трудового обучения, при изучении других предметов, в быту. Этот предмет наиболее труден для умственно о</w:t>
      </w:r>
      <w:r w:rsidRPr="00335FEB">
        <w:rPr>
          <w:rFonts w:ascii="Times New Roman" w:hAnsi="Times New Roman" w:cs="Times New Roman"/>
          <w:sz w:val="28"/>
          <w:szCs w:val="28"/>
        </w:rPr>
        <w:t>т</w:t>
      </w:r>
      <w:r w:rsidRPr="00335FEB">
        <w:rPr>
          <w:rFonts w:ascii="Times New Roman" w:hAnsi="Times New Roman" w:cs="Times New Roman"/>
          <w:sz w:val="28"/>
          <w:szCs w:val="28"/>
        </w:rPr>
        <w:t>сталых детей. В течение всех лет обучения арифметика изучается с постепенным ув</w:t>
      </w:r>
      <w:r w:rsidRPr="00335FEB">
        <w:rPr>
          <w:rFonts w:ascii="Times New Roman" w:hAnsi="Times New Roman" w:cs="Times New Roman"/>
          <w:sz w:val="28"/>
          <w:szCs w:val="28"/>
        </w:rPr>
        <w:t>е</w:t>
      </w:r>
      <w:r w:rsidRPr="00335FEB">
        <w:rPr>
          <w:rFonts w:ascii="Times New Roman" w:hAnsi="Times New Roman" w:cs="Times New Roman"/>
          <w:sz w:val="28"/>
          <w:szCs w:val="28"/>
        </w:rPr>
        <w:t>личением объема и нарастанием сложности по следующим разделам: «Нумерация», «Арифметические действия» (устные и письменные), «Величины и единицы измер</w:t>
      </w:r>
      <w:r w:rsidRPr="00335FEB">
        <w:rPr>
          <w:rFonts w:ascii="Times New Roman" w:hAnsi="Times New Roman" w:cs="Times New Roman"/>
          <w:sz w:val="28"/>
          <w:szCs w:val="28"/>
        </w:rPr>
        <w:t>е</w:t>
      </w:r>
      <w:r w:rsidRPr="00335FEB">
        <w:rPr>
          <w:rFonts w:ascii="Times New Roman" w:hAnsi="Times New Roman" w:cs="Times New Roman"/>
          <w:sz w:val="28"/>
          <w:szCs w:val="28"/>
        </w:rPr>
        <w:t>ния», «Текстовые арифметические задачи». На уроках математики дается геометрич</w:t>
      </w:r>
      <w:r w:rsidRPr="00335FEB">
        <w:rPr>
          <w:rFonts w:ascii="Times New Roman" w:hAnsi="Times New Roman" w:cs="Times New Roman"/>
          <w:sz w:val="28"/>
          <w:szCs w:val="28"/>
        </w:rPr>
        <w:t>е</w:t>
      </w:r>
      <w:r w:rsidRPr="00335FEB">
        <w:rPr>
          <w:rFonts w:ascii="Times New Roman" w:hAnsi="Times New Roman" w:cs="Times New Roman"/>
          <w:sz w:val="28"/>
          <w:szCs w:val="28"/>
        </w:rPr>
        <w:t>ский материал на различение простейших геометрических фигур, ознакомление с их свойствами, формирование навыков пользования измерительными и чертежными и</w:t>
      </w:r>
      <w:r w:rsidRPr="00335FEB">
        <w:rPr>
          <w:rFonts w:ascii="Times New Roman" w:hAnsi="Times New Roman" w:cs="Times New Roman"/>
          <w:sz w:val="28"/>
          <w:szCs w:val="28"/>
        </w:rPr>
        <w:t>н</w:t>
      </w:r>
      <w:r w:rsidRPr="00335FEB">
        <w:rPr>
          <w:rFonts w:ascii="Times New Roman" w:hAnsi="Times New Roman" w:cs="Times New Roman"/>
          <w:sz w:val="28"/>
          <w:szCs w:val="28"/>
        </w:rPr>
        <w:t>струментами. Учащиеся овладевают практическими умениями в решении задач изм</w:t>
      </w:r>
      <w:r w:rsidRPr="00335FEB">
        <w:rPr>
          <w:rFonts w:ascii="Times New Roman" w:hAnsi="Times New Roman" w:cs="Times New Roman"/>
          <w:sz w:val="28"/>
          <w:szCs w:val="28"/>
        </w:rPr>
        <w:t>е</w:t>
      </w:r>
      <w:r w:rsidRPr="00335FEB">
        <w:rPr>
          <w:rFonts w:ascii="Times New Roman" w:hAnsi="Times New Roman" w:cs="Times New Roman"/>
          <w:sz w:val="28"/>
          <w:szCs w:val="28"/>
        </w:rPr>
        <w:t>рительного и вычислительного характера.</w:t>
      </w:r>
    </w:p>
    <w:p w:rsidR="007E4160" w:rsidRPr="00335FEB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FEB">
        <w:rPr>
          <w:rFonts w:ascii="Times New Roman" w:hAnsi="Times New Roman" w:cs="Times New Roman"/>
          <w:sz w:val="28"/>
          <w:szCs w:val="28"/>
        </w:rPr>
        <w:t>Самое серьезное внимание при обучении математике уделяется формированию у школьников вычислительных навыков, что жизненно важно для умственно отсталых детей. В младших классах вычисления осуществляется в пределах 100. Арифметич</w:t>
      </w:r>
      <w:r w:rsidRPr="00335FEB">
        <w:rPr>
          <w:rFonts w:ascii="Times New Roman" w:hAnsi="Times New Roman" w:cs="Times New Roman"/>
          <w:sz w:val="28"/>
          <w:szCs w:val="28"/>
        </w:rPr>
        <w:t>е</w:t>
      </w:r>
      <w:r w:rsidRPr="00335FEB">
        <w:rPr>
          <w:rFonts w:ascii="Times New Roman" w:hAnsi="Times New Roman" w:cs="Times New Roman"/>
          <w:sz w:val="28"/>
          <w:szCs w:val="28"/>
        </w:rPr>
        <w:t>ские действия с переходом через разряд тщательно отрабатываются и усваиваются в пределах 20, 100. Такая система обучения позволяют школьникам осознанно выпо</w:t>
      </w:r>
      <w:r w:rsidRPr="00335FEB">
        <w:rPr>
          <w:rFonts w:ascii="Times New Roman" w:hAnsi="Times New Roman" w:cs="Times New Roman"/>
          <w:sz w:val="28"/>
          <w:szCs w:val="28"/>
        </w:rPr>
        <w:t>л</w:t>
      </w:r>
      <w:r w:rsidRPr="00335FEB">
        <w:rPr>
          <w:rFonts w:ascii="Times New Roman" w:hAnsi="Times New Roman" w:cs="Times New Roman"/>
          <w:sz w:val="28"/>
          <w:szCs w:val="28"/>
        </w:rPr>
        <w:t>нять все действия с большими числами в старших классах.</w:t>
      </w:r>
    </w:p>
    <w:p w:rsidR="007E4160" w:rsidRPr="0087313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41F">
        <w:rPr>
          <w:rFonts w:ascii="Times New Roman" w:hAnsi="Times New Roman" w:cs="Times New Roman"/>
          <w:b/>
          <w:color w:val="0070C0"/>
          <w:sz w:val="28"/>
          <w:szCs w:val="28"/>
        </w:rPr>
        <w:t>Природоведение и биология.</w:t>
      </w:r>
      <w:r w:rsidRPr="00335FEB">
        <w:rPr>
          <w:rFonts w:ascii="Times New Roman" w:hAnsi="Times New Roman" w:cs="Times New Roman"/>
          <w:sz w:val="28"/>
          <w:szCs w:val="28"/>
        </w:rPr>
        <w:t xml:space="preserve"> Содержание этого курса предусматривает изуч</w:t>
      </w:r>
      <w:r w:rsidRPr="00335FEB">
        <w:rPr>
          <w:rFonts w:ascii="Times New Roman" w:hAnsi="Times New Roman" w:cs="Times New Roman"/>
          <w:sz w:val="28"/>
          <w:szCs w:val="28"/>
        </w:rPr>
        <w:t>е</w:t>
      </w:r>
      <w:r w:rsidRPr="00335FEB">
        <w:rPr>
          <w:rFonts w:ascii="Times New Roman" w:hAnsi="Times New Roman" w:cs="Times New Roman"/>
          <w:sz w:val="28"/>
          <w:szCs w:val="28"/>
        </w:rPr>
        <w:t>ние элементарных сведений, доступных умственно отсталым школьникам о живой и неживой природе, об организме человека и охране его здоровья. Они узнают об о</w:t>
      </w:r>
      <w:r w:rsidRPr="00335FEB">
        <w:rPr>
          <w:rFonts w:ascii="Times New Roman" w:hAnsi="Times New Roman" w:cs="Times New Roman"/>
          <w:sz w:val="28"/>
          <w:szCs w:val="28"/>
        </w:rPr>
        <w:t>с</w:t>
      </w:r>
      <w:r w:rsidRPr="00335FEB">
        <w:rPr>
          <w:rFonts w:ascii="Times New Roman" w:hAnsi="Times New Roman" w:cs="Times New Roman"/>
          <w:sz w:val="28"/>
          <w:szCs w:val="28"/>
        </w:rPr>
        <w:t>новных элементах живой и неживой природы: воде, воздухе, полезных ископаемых, почве, о строении и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130">
        <w:rPr>
          <w:rFonts w:ascii="Times New Roman" w:hAnsi="Times New Roman" w:cs="Times New Roman"/>
          <w:sz w:val="28"/>
          <w:szCs w:val="28"/>
        </w:rPr>
        <w:t xml:space="preserve">растений, животных и человека. У учащихся формируется правильное понимание и отношение к природным явлениям </w:t>
      </w:r>
      <w:r>
        <w:rPr>
          <w:rFonts w:ascii="Times New Roman" w:hAnsi="Times New Roman" w:cs="Times New Roman"/>
          <w:sz w:val="28"/>
          <w:szCs w:val="28"/>
        </w:rPr>
        <w:t>(дождь, снег, ветер, 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ман)</w:t>
      </w:r>
      <w:r w:rsidRPr="00873130">
        <w:rPr>
          <w:rFonts w:ascii="Times New Roman" w:hAnsi="Times New Roman" w:cs="Times New Roman"/>
          <w:sz w:val="28"/>
          <w:szCs w:val="28"/>
        </w:rPr>
        <w:t>. Они овладевают некоторыми практическими приемами выращивания растений и ухода за животными, навыками сохранения и укрепления здоровья, знакомятся с пр</w:t>
      </w:r>
      <w:r w:rsidRPr="00873130">
        <w:rPr>
          <w:rFonts w:ascii="Times New Roman" w:hAnsi="Times New Roman" w:cs="Times New Roman"/>
          <w:sz w:val="28"/>
          <w:szCs w:val="28"/>
        </w:rPr>
        <w:t>и</w:t>
      </w:r>
      <w:r w:rsidRPr="00873130">
        <w:rPr>
          <w:rFonts w:ascii="Times New Roman" w:hAnsi="Times New Roman" w:cs="Times New Roman"/>
          <w:sz w:val="28"/>
          <w:szCs w:val="28"/>
        </w:rPr>
        <w:t>родой Ярославского края.</w:t>
      </w:r>
    </w:p>
    <w:p w:rsidR="007E4160" w:rsidRPr="0087313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7A0">
        <w:rPr>
          <w:rFonts w:ascii="Times New Roman" w:hAnsi="Times New Roman" w:cs="Times New Roman"/>
          <w:b/>
          <w:color w:val="0070C0"/>
          <w:sz w:val="28"/>
          <w:szCs w:val="28"/>
        </w:rPr>
        <w:t>География.</w:t>
      </w:r>
      <w:r w:rsidRPr="00873130">
        <w:rPr>
          <w:rFonts w:ascii="Times New Roman" w:hAnsi="Times New Roman" w:cs="Times New Roman"/>
          <w:sz w:val="28"/>
          <w:szCs w:val="28"/>
        </w:rPr>
        <w:t xml:space="preserve"> В начальном курсе физической географии школьники учатся орие</w:t>
      </w:r>
      <w:r w:rsidRPr="00873130">
        <w:rPr>
          <w:rFonts w:ascii="Times New Roman" w:hAnsi="Times New Roman" w:cs="Times New Roman"/>
          <w:sz w:val="28"/>
          <w:szCs w:val="28"/>
        </w:rPr>
        <w:t>н</w:t>
      </w:r>
      <w:r w:rsidRPr="00873130">
        <w:rPr>
          <w:rFonts w:ascii="Times New Roman" w:hAnsi="Times New Roman" w:cs="Times New Roman"/>
          <w:sz w:val="28"/>
          <w:szCs w:val="28"/>
        </w:rPr>
        <w:t xml:space="preserve">тироваться на местности, знакомятся с планом,  масштабом, глобусом, картой; они изучают пояса освещенности солнцем поверхности земли, узнают   </w:t>
      </w:r>
      <w:proofErr w:type="gramStart"/>
      <w:r w:rsidRPr="008731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73130">
        <w:rPr>
          <w:rFonts w:ascii="Times New Roman" w:hAnsi="Times New Roman" w:cs="Times New Roman"/>
          <w:sz w:val="28"/>
          <w:szCs w:val="28"/>
        </w:rPr>
        <w:t xml:space="preserve"> их располож</w:t>
      </w:r>
      <w:r w:rsidRPr="00873130">
        <w:rPr>
          <w:rFonts w:ascii="Times New Roman" w:hAnsi="Times New Roman" w:cs="Times New Roman"/>
          <w:sz w:val="28"/>
          <w:szCs w:val="28"/>
        </w:rPr>
        <w:t>е</w:t>
      </w:r>
      <w:r w:rsidRPr="00873130">
        <w:rPr>
          <w:rFonts w:ascii="Times New Roman" w:hAnsi="Times New Roman" w:cs="Times New Roman"/>
          <w:sz w:val="28"/>
          <w:szCs w:val="28"/>
        </w:rPr>
        <w:t>нии, получают представления о климате. Знакомясь с природой страны, школьники узнают о её географическом положении, границах, пограничных государствах, морях, озерах. Они изучают разнообразие природных условий на территории нашей страны и Ярославской области, получают краткие сведения об особенностях природы каждой зоны, об основных занятиях населения.</w:t>
      </w:r>
    </w:p>
    <w:p w:rsidR="007E4160" w:rsidRPr="0087313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130">
        <w:rPr>
          <w:rFonts w:ascii="Times New Roman" w:hAnsi="Times New Roman" w:cs="Times New Roman"/>
          <w:sz w:val="28"/>
          <w:szCs w:val="28"/>
        </w:rPr>
        <w:t>Курс географии материков и океанов включает краткие сведения о солнечной с</w:t>
      </w:r>
      <w:r w:rsidRPr="00873130">
        <w:rPr>
          <w:rFonts w:ascii="Times New Roman" w:hAnsi="Times New Roman" w:cs="Times New Roman"/>
          <w:sz w:val="28"/>
          <w:szCs w:val="28"/>
        </w:rPr>
        <w:t>и</w:t>
      </w:r>
      <w:r w:rsidRPr="00873130">
        <w:rPr>
          <w:rFonts w:ascii="Times New Roman" w:hAnsi="Times New Roman" w:cs="Times New Roman"/>
          <w:sz w:val="28"/>
          <w:szCs w:val="28"/>
        </w:rPr>
        <w:t>стеме, атмосферных явлениях. Изучается географическое положение каждого матер</w:t>
      </w:r>
      <w:r w:rsidRPr="00873130">
        <w:rPr>
          <w:rFonts w:ascii="Times New Roman" w:hAnsi="Times New Roman" w:cs="Times New Roman"/>
          <w:sz w:val="28"/>
          <w:szCs w:val="28"/>
        </w:rPr>
        <w:t>и</w:t>
      </w:r>
      <w:r w:rsidRPr="00873130">
        <w:rPr>
          <w:rFonts w:ascii="Times New Roman" w:hAnsi="Times New Roman" w:cs="Times New Roman"/>
          <w:sz w:val="28"/>
          <w:szCs w:val="28"/>
        </w:rPr>
        <w:t>ка.</w:t>
      </w:r>
    </w:p>
    <w:p w:rsidR="007E4160" w:rsidRPr="0087313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130">
        <w:rPr>
          <w:rFonts w:ascii="Times New Roman" w:hAnsi="Times New Roman" w:cs="Times New Roman"/>
          <w:sz w:val="28"/>
          <w:szCs w:val="28"/>
        </w:rPr>
        <w:t>Школьники получают элементарные знания по экономической географии нашей страны, своего региона. Особое внимание уделяется формированию у учащихся пре</w:t>
      </w:r>
      <w:r w:rsidRPr="00873130">
        <w:rPr>
          <w:rFonts w:ascii="Times New Roman" w:hAnsi="Times New Roman" w:cs="Times New Roman"/>
          <w:sz w:val="28"/>
          <w:szCs w:val="28"/>
        </w:rPr>
        <w:t>д</w:t>
      </w:r>
      <w:r w:rsidRPr="00873130">
        <w:rPr>
          <w:rFonts w:ascii="Times New Roman" w:hAnsi="Times New Roman" w:cs="Times New Roman"/>
          <w:sz w:val="28"/>
          <w:szCs w:val="28"/>
        </w:rPr>
        <w:t>ставлений о разнообразии занятий населения, связанных с природными условиями, добычей полезных ископаемых, о взаимосвязи разли</w:t>
      </w:r>
      <w:r w:rsidR="00FC690B">
        <w:rPr>
          <w:rFonts w:ascii="Times New Roman" w:hAnsi="Times New Roman" w:cs="Times New Roman"/>
          <w:sz w:val="28"/>
          <w:szCs w:val="28"/>
        </w:rPr>
        <w:t>чных отраслей промышленности и</w:t>
      </w:r>
      <w:r w:rsidRPr="00873130">
        <w:rPr>
          <w:rFonts w:ascii="Times New Roman" w:hAnsi="Times New Roman" w:cs="Times New Roman"/>
          <w:sz w:val="28"/>
          <w:szCs w:val="28"/>
        </w:rPr>
        <w:t xml:space="preserve"> сельского хозяйства, о трудовой деятельности в народном хозяйстве, об охране окружающей среды.</w:t>
      </w:r>
    </w:p>
    <w:p w:rsidR="007E4160" w:rsidRPr="0087313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130">
        <w:rPr>
          <w:rFonts w:ascii="Times New Roman" w:hAnsi="Times New Roman" w:cs="Times New Roman"/>
          <w:sz w:val="28"/>
          <w:szCs w:val="28"/>
        </w:rPr>
        <w:lastRenderedPageBreak/>
        <w:t>Содержание географического и естествоведческого материала предусматривает элементарное экономическое образование учащихся, формирует у них доступное их пониманию материалистическое представление об окружающем мире, умение пр</w:t>
      </w:r>
      <w:r w:rsidRPr="00873130">
        <w:rPr>
          <w:rFonts w:ascii="Times New Roman" w:hAnsi="Times New Roman" w:cs="Times New Roman"/>
          <w:sz w:val="28"/>
          <w:szCs w:val="28"/>
        </w:rPr>
        <w:t>а</w:t>
      </w:r>
      <w:r w:rsidRPr="00873130">
        <w:rPr>
          <w:rFonts w:ascii="Times New Roman" w:hAnsi="Times New Roman" w:cs="Times New Roman"/>
          <w:sz w:val="28"/>
          <w:szCs w:val="28"/>
        </w:rPr>
        <w:t>вильно объяснить некоторые явления природы, что способствует воспитанию бере</w:t>
      </w:r>
      <w:r w:rsidRPr="00873130">
        <w:rPr>
          <w:rFonts w:ascii="Times New Roman" w:hAnsi="Times New Roman" w:cs="Times New Roman"/>
          <w:sz w:val="28"/>
          <w:szCs w:val="28"/>
        </w:rPr>
        <w:t>ж</w:t>
      </w:r>
      <w:r w:rsidRPr="00873130">
        <w:rPr>
          <w:rFonts w:ascii="Times New Roman" w:hAnsi="Times New Roman" w:cs="Times New Roman"/>
          <w:sz w:val="28"/>
          <w:szCs w:val="28"/>
        </w:rPr>
        <w:t>ного к ней отношения.</w:t>
      </w: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7A0">
        <w:rPr>
          <w:rFonts w:ascii="Times New Roman" w:hAnsi="Times New Roman" w:cs="Times New Roman"/>
          <w:b/>
          <w:color w:val="0070C0"/>
          <w:sz w:val="28"/>
          <w:szCs w:val="28"/>
        </w:rPr>
        <w:t>История.</w:t>
      </w:r>
      <w:r w:rsidRPr="00873130">
        <w:rPr>
          <w:rFonts w:ascii="Times New Roman" w:hAnsi="Times New Roman" w:cs="Times New Roman"/>
          <w:sz w:val="28"/>
          <w:szCs w:val="28"/>
        </w:rPr>
        <w:t xml:space="preserve"> На уроках истории </w:t>
      </w:r>
      <w:r w:rsidR="00FC690B">
        <w:rPr>
          <w:rFonts w:ascii="Times New Roman" w:hAnsi="Times New Roman" w:cs="Times New Roman"/>
          <w:sz w:val="28"/>
          <w:szCs w:val="28"/>
        </w:rPr>
        <w:t>об</w:t>
      </w:r>
      <w:r w:rsidRPr="00873130">
        <w:rPr>
          <w:rFonts w:ascii="Times New Roman" w:hAnsi="Times New Roman" w:cs="Times New Roman"/>
          <w:sz w:val="28"/>
          <w:szCs w:val="28"/>
        </w:rPr>
        <w:t>уча</w:t>
      </w:r>
      <w:r w:rsidR="00FC690B">
        <w:rPr>
          <w:rFonts w:ascii="Times New Roman" w:hAnsi="Times New Roman" w:cs="Times New Roman"/>
          <w:sz w:val="28"/>
          <w:szCs w:val="28"/>
        </w:rPr>
        <w:t>ю</w:t>
      </w:r>
      <w:r w:rsidRPr="00873130">
        <w:rPr>
          <w:rFonts w:ascii="Times New Roman" w:hAnsi="Times New Roman" w:cs="Times New Roman"/>
          <w:sz w:val="28"/>
          <w:szCs w:val="28"/>
        </w:rPr>
        <w:t>щиеся знакомятся с наиболее значительными событиями из истории нашей Родины, современной общеполитической жизнью стр</w:t>
      </w:r>
      <w:r w:rsidRPr="00873130">
        <w:rPr>
          <w:rFonts w:ascii="Times New Roman" w:hAnsi="Times New Roman" w:cs="Times New Roman"/>
          <w:sz w:val="28"/>
          <w:szCs w:val="28"/>
        </w:rPr>
        <w:t>а</w:t>
      </w:r>
      <w:r w:rsidRPr="00873130">
        <w:rPr>
          <w:rFonts w:ascii="Times New Roman" w:hAnsi="Times New Roman" w:cs="Times New Roman"/>
          <w:sz w:val="28"/>
          <w:szCs w:val="28"/>
        </w:rPr>
        <w:t>ны, получают основы правового и нравственного воспитания. Исторический материал курса создает представление о наиболее важных сторонах жизни общества. В расск</w:t>
      </w:r>
      <w:r w:rsidRPr="00873130">
        <w:rPr>
          <w:rFonts w:ascii="Times New Roman" w:hAnsi="Times New Roman" w:cs="Times New Roman"/>
          <w:sz w:val="28"/>
          <w:szCs w:val="28"/>
        </w:rPr>
        <w:t>а</w:t>
      </w:r>
      <w:r w:rsidRPr="00873130">
        <w:rPr>
          <w:rFonts w:ascii="Times New Roman" w:hAnsi="Times New Roman" w:cs="Times New Roman"/>
          <w:sz w:val="28"/>
          <w:szCs w:val="28"/>
        </w:rPr>
        <w:t xml:space="preserve">зах по истории раскрываются традиции, трудовые и героические дела народов нашей страны, содержатся яркие примеры служения своему Отечеству. </w:t>
      </w:r>
      <w:proofErr w:type="gramStart"/>
      <w:r w:rsidRPr="00873130">
        <w:rPr>
          <w:rFonts w:ascii="Times New Roman" w:hAnsi="Times New Roman" w:cs="Times New Roman"/>
          <w:sz w:val="28"/>
          <w:szCs w:val="28"/>
        </w:rPr>
        <w:t>В содержании курса обществоведения включены в доступной форме сведения о государстве и праве, пр</w:t>
      </w:r>
      <w:r w:rsidRPr="00873130">
        <w:rPr>
          <w:rFonts w:ascii="Times New Roman" w:hAnsi="Times New Roman" w:cs="Times New Roman"/>
          <w:sz w:val="28"/>
          <w:szCs w:val="28"/>
        </w:rPr>
        <w:t>а</w:t>
      </w:r>
      <w:r w:rsidRPr="00873130">
        <w:rPr>
          <w:rFonts w:ascii="Times New Roman" w:hAnsi="Times New Roman" w:cs="Times New Roman"/>
          <w:sz w:val="28"/>
          <w:szCs w:val="28"/>
        </w:rPr>
        <w:t>вах и обязанностях граждан, основных законах нашей страны, что важно для форм</w:t>
      </w:r>
      <w:r w:rsidRPr="00873130">
        <w:rPr>
          <w:rFonts w:ascii="Times New Roman" w:hAnsi="Times New Roman" w:cs="Times New Roman"/>
          <w:sz w:val="28"/>
          <w:szCs w:val="28"/>
        </w:rPr>
        <w:t>и</w:t>
      </w:r>
      <w:r w:rsidRPr="00873130">
        <w:rPr>
          <w:rFonts w:ascii="Times New Roman" w:hAnsi="Times New Roman" w:cs="Times New Roman"/>
          <w:sz w:val="28"/>
          <w:szCs w:val="28"/>
        </w:rPr>
        <w:t>рованию у умственно отсталых школьников нравственных и правовых норм жизни в обществе.</w:t>
      </w:r>
      <w:proofErr w:type="gramEnd"/>
      <w:r w:rsidRPr="00873130">
        <w:rPr>
          <w:rFonts w:ascii="Times New Roman" w:hAnsi="Times New Roman" w:cs="Times New Roman"/>
          <w:sz w:val="28"/>
          <w:szCs w:val="28"/>
        </w:rPr>
        <w:t xml:space="preserve"> Знакомятся с историей родного края.</w:t>
      </w:r>
    </w:p>
    <w:p w:rsidR="007E4160" w:rsidRPr="00503165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DB">
        <w:rPr>
          <w:rFonts w:ascii="Times New Roman" w:hAnsi="Times New Roman" w:cs="Times New Roman"/>
          <w:b/>
          <w:color w:val="0070C0"/>
          <w:sz w:val="28"/>
          <w:szCs w:val="28"/>
        </w:rPr>
        <w:t>Музыка и пение.</w:t>
      </w:r>
      <w:r w:rsidRPr="00503165">
        <w:rPr>
          <w:rFonts w:ascii="Times New Roman" w:hAnsi="Times New Roman" w:cs="Times New Roman"/>
          <w:sz w:val="28"/>
          <w:szCs w:val="28"/>
        </w:rPr>
        <w:t xml:space="preserve"> Музыкально-эстетическая деятельность занимает одно из в</w:t>
      </w:r>
      <w:r w:rsidRPr="00503165">
        <w:rPr>
          <w:rFonts w:ascii="Times New Roman" w:hAnsi="Times New Roman" w:cs="Times New Roman"/>
          <w:sz w:val="28"/>
          <w:szCs w:val="28"/>
        </w:rPr>
        <w:t>е</w:t>
      </w:r>
      <w:r w:rsidRPr="00503165">
        <w:rPr>
          <w:rFonts w:ascii="Times New Roman" w:hAnsi="Times New Roman" w:cs="Times New Roman"/>
          <w:sz w:val="28"/>
          <w:szCs w:val="28"/>
        </w:rPr>
        <w:t>дущих мест в ходе формирования художественной культуре детей с отклонениями в развитии. Среди различных форм учебно-воспитательной работы музыка является о</w:t>
      </w:r>
      <w:r w:rsidRPr="00503165">
        <w:rPr>
          <w:rFonts w:ascii="Times New Roman" w:hAnsi="Times New Roman" w:cs="Times New Roman"/>
          <w:sz w:val="28"/>
          <w:szCs w:val="28"/>
        </w:rPr>
        <w:t>д</w:t>
      </w:r>
      <w:r w:rsidRPr="00503165">
        <w:rPr>
          <w:rFonts w:ascii="Times New Roman" w:hAnsi="Times New Roman" w:cs="Times New Roman"/>
          <w:sz w:val="28"/>
          <w:szCs w:val="28"/>
        </w:rPr>
        <w:t>ним из самых привлекательных видов деятельности для умственно отсталого ребенка.</w:t>
      </w:r>
    </w:p>
    <w:p w:rsidR="007E4160" w:rsidRPr="00503165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65">
        <w:rPr>
          <w:rFonts w:ascii="Times New Roman" w:hAnsi="Times New Roman" w:cs="Times New Roman"/>
          <w:sz w:val="28"/>
          <w:szCs w:val="28"/>
        </w:rPr>
        <w:t>Отличной чертой музыки от остальных видов искусства, по утверждению Л.С.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65">
        <w:rPr>
          <w:rFonts w:ascii="Times New Roman" w:hAnsi="Times New Roman" w:cs="Times New Roman"/>
          <w:sz w:val="28"/>
          <w:szCs w:val="28"/>
        </w:rPr>
        <w:t>Выготского, является отсутствие прямого подтверждения её воздействия на деятел</w:t>
      </w:r>
      <w:r w:rsidRPr="00503165">
        <w:rPr>
          <w:rFonts w:ascii="Times New Roman" w:hAnsi="Times New Roman" w:cs="Times New Roman"/>
          <w:sz w:val="28"/>
          <w:szCs w:val="28"/>
        </w:rPr>
        <w:t>ь</w:t>
      </w:r>
      <w:r w:rsidRPr="00503165">
        <w:rPr>
          <w:rFonts w:ascii="Times New Roman" w:hAnsi="Times New Roman" w:cs="Times New Roman"/>
          <w:sz w:val="28"/>
          <w:szCs w:val="28"/>
        </w:rPr>
        <w:t>ность человека непосредственно в момент восприятия. Наряду с осознаваемыми пр</w:t>
      </w:r>
      <w:r w:rsidRPr="00503165">
        <w:rPr>
          <w:rFonts w:ascii="Times New Roman" w:hAnsi="Times New Roman" w:cs="Times New Roman"/>
          <w:sz w:val="28"/>
          <w:szCs w:val="28"/>
        </w:rPr>
        <w:t>о</w:t>
      </w:r>
      <w:r w:rsidRPr="00503165">
        <w:rPr>
          <w:rFonts w:ascii="Times New Roman" w:hAnsi="Times New Roman" w:cs="Times New Roman"/>
          <w:sz w:val="28"/>
          <w:szCs w:val="28"/>
        </w:rPr>
        <w:t>цессами в ходе музыкального восприятия имеет возникновение бессознательных пс</w:t>
      </w:r>
      <w:r w:rsidRPr="00503165">
        <w:rPr>
          <w:rFonts w:ascii="Times New Roman" w:hAnsi="Times New Roman" w:cs="Times New Roman"/>
          <w:sz w:val="28"/>
          <w:szCs w:val="28"/>
        </w:rPr>
        <w:t>и</w:t>
      </w:r>
      <w:r w:rsidRPr="00503165">
        <w:rPr>
          <w:rFonts w:ascii="Times New Roman" w:hAnsi="Times New Roman" w:cs="Times New Roman"/>
          <w:sz w:val="28"/>
          <w:szCs w:val="28"/>
        </w:rPr>
        <w:t>хических реакций. Очень важно в коррекционной работе использовать специально п</w:t>
      </w:r>
      <w:r w:rsidRPr="00503165">
        <w:rPr>
          <w:rFonts w:ascii="Times New Roman" w:hAnsi="Times New Roman" w:cs="Times New Roman"/>
          <w:sz w:val="28"/>
          <w:szCs w:val="28"/>
        </w:rPr>
        <w:t>о</w:t>
      </w:r>
      <w:r w:rsidRPr="00503165">
        <w:rPr>
          <w:rFonts w:ascii="Times New Roman" w:hAnsi="Times New Roman" w:cs="Times New Roman"/>
          <w:sz w:val="28"/>
          <w:szCs w:val="28"/>
        </w:rPr>
        <w:t>добранные музыкальные произведения, которые могли бы, воздействовать на аффе</w:t>
      </w:r>
      <w:r w:rsidRPr="00503165">
        <w:rPr>
          <w:rFonts w:ascii="Times New Roman" w:hAnsi="Times New Roman" w:cs="Times New Roman"/>
          <w:sz w:val="28"/>
          <w:szCs w:val="28"/>
        </w:rPr>
        <w:t>к</w:t>
      </w:r>
      <w:r w:rsidRPr="00503165">
        <w:rPr>
          <w:rFonts w:ascii="Times New Roman" w:hAnsi="Times New Roman" w:cs="Times New Roman"/>
          <w:sz w:val="28"/>
          <w:szCs w:val="28"/>
        </w:rPr>
        <w:t>тивную сферу ребенка, развивать высшие психические функции: мышление, волю, мотивацию.</w:t>
      </w:r>
    </w:p>
    <w:p w:rsidR="007E4160" w:rsidRPr="00503165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90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Изобразительное искусство</w:t>
      </w:r>
      <w:r w:rsidRPr="00503165">
        <w:rPr>
          <w:rFonts w:ascii="Times New Roman" w:hAnsi="Times New Roman" w:cs="Times New Roman"/>
          <w:sz w:val="28"/>
          <w:szCs w:val="28"/>
        </w:rPr>
        <w:t>. Изобразительное искусство, как школьный уче</w:t>
      </w:r>
      <w:r w:rsidRPr="00503165">
        <w:rPr>
          <w:rFonts w:ascii="Times New Roman" w:hAnsi="Times New Roman" w:cs="Times New Roman"/>
          <w:sz w:val="28"/>
          <w:szCs w:val="28"/>
        </w:rPr>
        <w:t>б</w:t>
      </w:r>
      <w:r w:rsidRPr="00503165">
        <w:rPr>
          <w:rFonts w:ascii="Times New Roman" w:hAnsi="Times New Roman" w:cs="Times New Roman"/>
          <w:sz w:val="28"/>
          <w:szCs w:val="28"/>
        </w:rPr>
        <w:t>ный предмет имеет важное коррекционно-развивающее значение. Уроки изобраз</w:t>
      </w:r>
      <w:r w:rsidRPr="00503165">
        <w:rPr>
          <w:rFonts w:ascii="Times New Roman" w:hAnsi="Times New Roman" w:cs="Times New Roman"/>
          <w:sz w:val="28"/>
          <w:szCs w:val="28"/>
        </w:rPr>
        <w:t>и</w:t>
      </w:r>
      <w:r w:rsidRPr="00503165">
        <w:rPr>
          <w:rFonts w:ascii="Times New Roman" w:hAnsi="Times New Roman" w:cs="Times New Roman"/>
          <w:sz w:val="28"/>
          <w:szCs w:val="28"/>
        </w:rPr>
        <w:t>тельного искусства при правильной их постановке оказывают существенное возде</w:t>
      </w:r>
      <w:r w:rsidRPr="00503165">
        <w:rPr>
          <w:rFonts w:ascii="Times New Roman" w:hAnsi="Times New Roman" w:cs="Times New Roman"/>
          <w:sz w:val="28"/>
          <w:szCs w:val="28"/>
        </w:rPr>
        <w:t>й</w:t>
      </w:r>
      <w:r w:rsidRPr="00503165">
        <w:rPr>
          <w:rFonts w:ascii="Times New Roman" w:hAnsi="Times New Roman" w:cs="Times New Roman"/>
          <w:sz w:val="28"/>
          <w:szCs w:val="28"/>
        </w:rPr>
        <w:t>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</w:t>
      </w:r>
      <w:r w:rsidRPr="00503165">
        <w:rPr>
          <w:rFonts w:ascii="Times New Roman" w:hAnsi="Times New Roman" w:cs="Times New Roman"/>
          <w:sz w:val="28"/>
          <w:szCs w:val="28"/>
        </w:rPr>
        <w:t>и</w:t>
      </w:r>
      <w:r w:rsidRPr="00503165">
        <w:rPr>
          <w:rFonts w:ascii="Times New Roman" w:hAnsi="Times New Roman" w:cs="Times New Roman"/>
          <w:sz w:val="28"/>
          <w:szCs w:val="28"/>
        </w:rPr>
        <w:t>тельных навыков и привычек. Содержание предмета включает знание основ реалист</w:t>
      </w:r>
      <w:r w:rsidRPr="00503165">
        <w:rPr>
          <w:rFonts w:ascii="Times New Roman" w:hAnsi="Times New Roman" w:cs="Times New Roman"/>
          <w:sz w:val="28"/>
          <w:szCs w:val="28"/>
        </w:rPr>
        <w:t>и</w:t>
      </w:r>
      <w:r w:rsidRPr="00503165">
        <w:rPr>
          <w:rFonts w:ascii="Times New Roman" w:hAnsi="Times New Roman" w:cs="Times New Roman"/>
          <w:sz w:val="28"/>
          <w:szCs w:val="28"/>
        </w:rPr>
        <w:t>ческого рисунка, формирование навыков рисования с натуры, реалистического рису</w:t>
      </w:r>
      <w:r w:rsidRPr="00503165">
        <w:rPr>
          <w:rFonts w:ascii="Times New Roman" w:hAnsi="Times New Roman" w:cs="Times New Roman"/>
          <w:sz w:val="28"/>
          <w:szCs w:val="28"/>
        </w:rPr>
        <w:t>н</w:t>
      </w:r>
      <w:r w:rsidRPr="00503165">
        <w:rPr>
          <w:rFonts w:ascii="Times New Roman" w:hAnsi="Times New Roman" w:cs="Times New Roman"/>
          <w:sz w:val="28"/>
          <w:szCs w:val="28"/>
        </w:rPr>
        <w:t>ка, формирование навыков рисования с натуры, декоративного рисования. Дети зн</w:t>
      </w:r>
      <w:r w:rsidRPr="00503165">
        <w:rPr>
          <w:rFonts w:ascii="Times New Roman" w:hAnsi="Times New Roman" w:cs="Times New Roman"/>
          <w:sz w:val="28"/>
          <w:szCs w:val="28"/>
        </w:rPr>
        <w:t>а</w:t>
      </w:r>
      <w:r w:rsidRPr="00503165">
        <w:rPr>
          <w:rFonts w:ascii="Times New Roman" w:hAnsi="Times New Roman" w:cs="Times New Roman"/>
          <w:sz w:val="28"/>
          <w:szCs w:val="28"/>
        </w:rPr>
        <w:t>комятся с отдельными произведениями живописи, декоративно-прикладного иску</w:t>
      </w:r>
      <w:r w:rsidRPr="00503165">
        <w:rPr>
          <w:rFonts w:ascii="Times New Roman" w:hAnsi="Times New Roman" w:cs="Times New Roman"/>
          <w:sz w:val="28"/>
          <w:szCs w:val="28"/>
        </w:rPr>
        <w:t>с</w:t>
      </w:r>
      <w:r w:rsidRPr="00503165">
        <w:rPr>
          <w:rFonts w:ascii="Times New Roman" w:hAnsi="Times New Roman" w:cs="Times New Roman"/>
          <w:sz w:val="28"/>
          <w:szCs w:val="28"/>
        </w:rPr>
        <w:t>ства, узнают о творчестве великих художников.</w:t>
      </w:r>
    </w:p>
    <w:p w:rsidR="007E4160" w:rsidRPr="00503165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DB">
        <w:rPr>
          <w:rFonts w:ascii="Times New Roman" w:hAnsi="Times New Roman" w:cs="Times New Roman"/>
          <w:b/>
          <w:color w:val="0070C0"/>
          <w:sz w:val="28"/>
          <w:szCs w:val="28"/>
        </w:rPr>
        <w:t>Физическая культура</w:t>
      </w:r>
      <w:r w:rsidRPr="00503165">
        <w:rPr>
          <w:rFonts w:ascii="Times New Roman" w:hAnsi="Times New Roman" w:cs="Times New Roman"/>
          <w:sz w:val="28"/>
          <w:szCs w:val="28"/>
        </w:rPr>
        <w:t xml:space="preserve"> имеет большое значение для укрепления здоровья школ</w:t>
      </w:r>
      <w:r w:rsidRPr="00503165">
        <w:rPr>
          <w:rFonts w:ascii="Times New Roman" w:hAnsi="Times New Roman" w:cs="Times New Roman"/>
          <w:sz w:val="28"/>
          <w:szCs w:val="28"/>
        </w:rPr>
        <w:t>ь</w:t>
      </w:r>
      <w:r w:rsidRPr="00503165">
        <w:rPr>
          <w:rFonts w:ascii="Times New Roman" w:hAnsi="Times New Roman" w:cs="Times New Roman"/>
          <w:sz w:val="28"/>
          <w:szCs w:val="28"/>
        </w:rPr>
        <w:t>ников, развития и коррекции их моторики. Содержание обучения включает такие ра</w:t>
      </w:r>
      <w:r w:rsidRPr="00503165">
        <w:rPr>
          <w:rFonts w:ascii="Times New Roman" w:hAnsi="Times New Roman" w:cs="Times New Roman"/>
          <w:sz w:val="28"/>
          <w:szCs w:val="28"/>
        </w:rPr>
        <w:t>з</w:t>
      </w:r>
      <w:r w:rsidRPr="00503165">
        <w:rPr>
          <w:rFonts w:ascii="Times New Roman" w:hAnsi="Times New Roman" w:cs="Times New Roman"/>
          <w:sz w:val="28"/>
          <w:szCs w:val="28"/>
        </w:rPr>
        <w:t xml:space="preserve">делы, как гимнастика, легкая атлетика, лыжная подготовка, игры. Во </w:t>
      </w:r>
      <w:r>
        <w:rPr>
          <w:rFonts w:ascii="Times New Roman" w:hAnsi="Times New Roman" w:cs="Times New Roman"/>
          <w:sz w:val="28"/>
          <w:szCs w:val="28"/>
        </w:rPr>
        <w:t>все разделы включены упражнения</w:t>
      </w:r>
      <w:r w:rsidRPr="00503165">
        <w:rPr>
          <w:rFonts w:ascii="Times New Roman" w:hAnsi="Times New Roman" w:cs="Times New Roman"/>
          <w:sz w:val="28"/>
          <w:szCs w:val="28"/>
        </w:rPr>
        <w:t>, направленные на формирование у учащихся двигательных умений и навыков, развитие силы, ловкости, выносливости. На занятиях гимнастикой учащимися даются общеразвивающие и корригирующие упражнения. Занимаясь ле</w:t>
      </w:r>
      <w:r w:rsidRPr="00503165">
        <w:rPr>
          <w:rFonts w:ascii="Times New Roman" w:hAnsi="Times New Roman" w:cs="Times New Roman"/>
          <w:sz w:val="28"/>
          <w:szCs w:val="28"/>
        </w:rPr>
        <w:t>г</w:t>
      </w:r>
      <w:r w:rsidRPr="00503165">
        <w:rPr>
          <w:rFonts w:ascii="Times New Roman" w:hAnsi="Times New Roman" w:cs="Times New Roman"/>
          <w:sz w:val="28"/>
          <w:szCs w:val="28"/>
        </w:rPr>
        <w:t>кой атлетикой, они овладевают спортивной ходьбой, бегом, прыжками; учатся ходить на лыжах. С</w:t>
      </w:r>
      <w:r w:rsidR="00FC690B">
        <w:rPr>
          <w:rFonts w:ascii="Times New Roman" w:hAnsi="Times New Roman" w:cs="Times New Roman"/>
          <w:sz w:val="28"/>
          <w:szCs w:val="28"/>
        </w:rPr>
        <w:t>о 2</w:t>
      </w:r>
      <w:r w:rsidRPr="00503165">
        <w:rPr>
          <w:rFonts w:ascii="Times New Roman" w:hAnsi="Times New Roman" w:cs="Times New Roman"/>
          <w:sz w:val="28"/>
          <w:szCs w:val="28"/>
        </w:rPr>
        <w:t xml:space="preserve"> по 9 класс в содержание занятий включены различные подвижные и спортивные игры.</w:t>
      </w:r>
    </w:p>
    <w:p w:rsidR="007E4160" w:rsidRPr="00503165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DB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Трудовое обучение.</w:t>
      </w:r>
      <w:r w:rsidRPr="00503165">
        <w:rPr>
          <w:rFonts w:ascii="Times New Roman" w:hAnsi="Times New Roman" w:cs="Times New Roman"/>
          <w:sz w:val="28"/>
          <w:szCs w:val="28"/>
        </w:rPr>
        <w:t xml:space="preserve"> Обучение труду в младших классах направлено на решение следующих задач:</w:t>
      </w: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165">
        <w:rPr>
          <w:rFonts w:ascii="Times New Roman" w:hAnsi="Times New Roman" w:cs="Times New Roman"/>
          <w:sz w:val="28"/>
          <w:szCs w:val="28"/>
        </w:rPr>
        <w:t xml:space="preserve">- воспитание положительных качеств личности ученика (трудолюбия,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E4160" w:rsidRPr="00503165" w:rsidRDefault="007E4160" w:rsidP="007E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65">
        <w:rPr>
          <w:rFonts w:ascii="Times New Roman" w:hAnsi="Times New Roman" w:cs="Times New Roman"/>
          <w:sz w:val="28"/>
          <w:szCs w:val="28"/>
        </w:rPr>
        <w:t>настойчивости, умения работать в коллективе и т.п.);</w:t>
      </w:r>
    </w:p>
    <w:p w:rsidR="007E4160" w:rsidRPr="00503165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3165">
        <w:rPr>
          <w:rFonts w:ascii="Times New Roman" w:hAnsi="Times New Roman" w:cs="Times New Roman"/>
          <w:sz w:val="28"/>
          <w:szCs w:val="28"/>
        </w:rPr>
        <w:t>- уважение к людям;</w:t>
      </w: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3165">
        <w:rPr>
          <w:rFonts w:ascii="Times New Roman" w:hAnsi="Times New Roman" w:cs="Times New Roman"/>
          <w:sz w:val="28"/>
          <w:szCs w:val="28"/>
        </w:rPr>
        <w:t>- сообщение элементарных знаний по видам труда, формирование тру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3165">
        <w:rPr>
          <w:rFonts w:ascii="Times New Roman" w:hAnsi="Times New Roman" w:cs="Times New Roman"/>
          <w:sz w:val="28"/>
          <w:szCs w:val="28"/>
        </w:rPr>
        <w:t>довых качеств, обучение доступным приемам труда, развитие само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E4160" w:rsidRPr="00503165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3165">
        <w:rPr>
          <w:rFonts w:ascii="Times New Roman" w:hAnsi="Times New Roman" w:cs="Times New Roman"/>
          <w:sz w:val="28"/>
          <w:szCs w:val="28"/>
        </w:rPr>
        <w:t>стоятельности в труде, привитие интереса к труду;</w:t>
      </w: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65">
        <w:rPr>
          <w:rFonts w:ascii="Times New Roman" w:hAnsi="Times New Roman" w:cs="Times New Roman"/>
          <w:sz w:val="28"/>
          <w:szCs w:val="28"/>
        </w:rPr>
        <w:t>- формирование организационных умений в труде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65">
        <w:rPr>
          <w:rFonts w:ascii="Times New Roman" w:hAnsi="Times New Roman" w:cs="Times New Roman"/>
          <w:sz w:val="28"/>
          <w:szCs w:val="28"/>
        </w:rPr>
        <w:t xml:space="preserve">- вовремя приходить </w:t>
      </w: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3165">
        <w:rPr>
          <w:rFonts w:ascii="Times New Roman" w:hAnsi="Times New Roman" w:cs="Times New Roman"/>
          <w:sz w:val="28"/>
          <w:szCs w:val="28"/>
        </w:rPr>
        <w:t>на занятия, работать только на своем рабочем месте, правильно распо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3165">
        <w:rPr>
          <w:rFonts w:ascii="Times New Roman" w:hAnsi="Times New Roman" w:cs="Times New Roman"/>
          <w:sz w:val="28"/>
          <w:szCs w:val="28"/>
        </w:rPr>
        <w:t>лагать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23E">
        <w:rPr>
          <w:rFonts w:ascii="Times New Roman" w:hAnsi="Times New Roman" w:cs="Times New Roman"/>
          <w:sz w:val="28"/>
          <w:szCs w:val="28"/>
        </w:rPr>
        <w:t>на нем материалы и инструменты, убирать их по окончании ра</w:t>
      </w:r>
      <w:r>
        <w:rPr>
          <w:rFonts w:ascii="Times New Roman" w:hAnsi="Times New Roman" w:cs="Times New Roman"/>
          <w:sz w:val="28"/>
          <w:szCs w:val="28"/>
        </w:rPr>
        <w:t xml:space="preserve">-   </w:t>
      </w: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523E">
        <w:rPr>
          <w:rFonts w:ascii="Times New Roman" w:hAnsi="Times New Roman" w:cs="Times New Roman"/>
          <w:sz w:val="28"/>
          <w:szCs w:val="28"/>
        </w:rPr>
        <w:t xml:space="preserve">боты, знать и выполнять правила внутреннего распорядка и безопасной </w:t>
      </w: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523E">
        <w:rPr>
          <w:rFonts w:ascii="Times New Roman" w:hAnsi="Times New Roman" w:cs="Times New Roman"/>
          <w:sz w:val="28"/>
          <w:szCs w:val="28"/>
        </w:rPr>
        <w:t xml:space="preserve">работы, санитарно-гигиенические требования. Кроме этих задач </w:t>
      </w:r>
      <w:proofErr w:type="gramStart"/>
      <w:r w:rsidRPr="00E752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75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7523E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E7523E">
        <w:rPr>
          <w:rFonts w:ascii="Times New Roman" w:hAnsi="Times New Roman" w:cs="Times New Roman"/>
          <w:sz w:val="28"/>
          <w:szCs w:val="28"/>
        </w:rPr>
        <w:t xml:space="preserve"> труда решаются и специальные задачи, направленные на кор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523E">
        <w:rPr>
          <w:rFonts w:ascii="Times New Roman" w:hAnsi="Times New Roman" w:cs="Times New Roman"/>
          <w:sz w:val="28"/>
          <w:szCs w:val="28"/>
        </w:rPr>
        <w:t xml:space="preserve">рекцию умственной деятельности школьников. Коррекционная работа </w:t>
      </w:r>
    </w:p>
    <w:p w:rsidR="007E4160" w:rsidRPr="00E7523E" w:rsidRDefault="007E4160" w:rsidP="007E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523E">
        <w:rPr>
          <w:rFonts w:ascii="Times New Roman" w:hAnsi="Times New Roman" w:cs="Times New Roman"/>
          <w:sz w:val="28"/>
          <w:szCs w:val="28"/>
        </w:rPr>
        <w:t>выражается в формировании умений:</w:t>
      </w:r>
    </w:p>
    <w:p w:rsidR="007E4160" w:rsidRPr="00E7523E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23E">
        <w:rPr>
          <w:rFonts w:ascii="Times New Roman" w:hAnsi="Times New Roman" w:cs="Times New Roman"/>
          <w:sz w:val="28"/>
          <w:szCs w:val="28"/>
        </w:rPr>
        <w:t>- ориентироваться в задании (анализировать объект, условия работы);</w:t>
      </w: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23E">
        <w:rPr>
          <w:rFonts w:ascii="Times New Roman" w:hAnsi="Times New Roman" w:cs="Times New Roman"/>
          <w:sz w:val="28"/>
          <w:szCs w:val="28"/>
        </w:rPr>
        <w:t xml:space="preserve">- предварительно планировать ход работы над изделием (устанавливать </w:t>
      </w:r>
      <w:proofErr w:type="gramEnd"/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23E">
        <w:rPr>
          <w:rFonts w:ascii="Times New Roman" w:hAnsi="Times New Roman" w:cs="Times New Roman"/>
          <w:sz w:val="28"/>
          <w:szCs w:val="28"/>
        </w:rPr>
        <w:t xml:space="preserve">логическую последовательность изготовления поделки, определять </w:t>
      </w:r>
    </w:p>
    <w:p w:rsidR="007E4160" w:rsidRPr="00E7523E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23E">
        <w:rPr>
          <w:rFonts w:ascii="Times New Roman" w:hAnsi="Times New Roman" w:cs="Times New Roman"/>
          <w:sz w:val="28"/>
          <w:szCs w:val="28"/>
        </w:rPr>
        <w:t>приемы работы и инструменты, нужные для их выполнения);</w:t>
      </w: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23E">
        <w:rPr>
          <w:rFonts w:ascii="Times New Roman" w:hAnsi="Times New Roman" w:cs="Times New Roman"/>
          <w:sz w:val="28"/>
          <w:szCs w:val="28"/>
        </w:rPr>
        <w:t>- контролировать свою работу (определять правильность действий и ре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7E4160" w:rsidRPr="00E7523E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23E">
        <w:rPr>
          <w:rFonts w:ascii="Times New Roman" w:hAnsi="Times New Roman" w:cs="Times New Roman"/>
          <w:sz w:val="28"/>
          <w:szCs w:val="28"/>
        </w:rPr>
        <w:t>зультатов, оценивать качество готовых изделий).</w:t>
      </w:r>
    </w:p>
    <w:p w:rsidR="007E4160" w:rsidRPr="00E7523E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23E">
        <w:rPr>
          <w:rFonts w:ascii="Times New Roman" w:hAnsi="Times New Roman" w:cs="Times New Roman"/>
          <w:sz w:val="28"/>
          <w:szCs w:val="28"/>
        </w:rPr>
        <w:t>В процессе трудового обучения осуществляется исправление недостатков позн</w:t>
      </w:r>
      <w:r w:rsidRPr="00E7523E">
        <w:rPr>
          <w:rFonts w:ascii="Times New Roman" w:hAnsi="Times New Roman" w:cs="Times New Roman"/>
          <w:sz w:val="28"/>
          <w:szCs w:val="28"/>
        </w:rPr>
        <w:t>а</w:t>
      </w:r>
      <w:r w:rsidRPr="00E7523E">
        <w:rPr>
          <w:rFonts w:ascii="Times New Roman" w:hAnsi="Times New Roman" w:cs="Times New Roman"/>
          <w:sz w:val="28"/>
          <w:szCs w:val="28"/>
        </w:rPr>
        <w:t>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7E4160" w:rsidRPr="00E7523E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23E">
        <w:rPr>
          <w:rFonts w:ascii="Times New Roman" w:hAnsi="Times New Roman" w:cs="Times New Roman"/>
          <w:sz w:val="28"/>
          <w:szCs w:val="28"/>
        </w:rPr>
        <w:t>Учебный материал в программе распределен по годам обучения с учетом во</w:t>
      </w:r>
      <w:r w:rsidRPr="00E7523E">
        <w:rPr>
          <w:rFonts w:ascii="Times New Roman" w:hAnsi="Times New Roman" w:cs="Times New Roman"/>
          <w:sz w:val="28"/>
          <w:szCs w:val="28"/>
        </w:rPr>
        <w:t>з</w:t>
      </w:r>
      <w:r w:rsidRPr="00E7523E">
        <w:rPr>
          <w:rFonts w:ascii="Times New Roman" w:hAnsi="Times New Roman" w:cs="Times New Roman"/>
          <w:sz w:val="28"/>
          <w:szCs w:val="28"/>
        </w:rPr>
        <w:t>растных и психофизических особенностей умственно отсталых школьников.</w:t>
      </w: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23E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труда: </w:t>
      </w: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23E">
        <w:rPr>
          <w:rFonts w:ascii="Times New Roman" w:hAnsi="Times New Roman" w:cs="Times New Roman"/>
          <w:sz w:val="28"/>
          <w:szCs w:val="28"/>
        </w:rPr>
        <w:t xml:space="preserve">работа с глиной и пластилином; </w:t>
      </w: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23E">
        <w:rPr>
          <w:rFonts w:ascii="Times New Roman" w:hAnsi="Times New Roman" w:cs="Times New Roman"/>
          <w:sz w:val="28"/>
          <w:szCs w:val="28"/>
        </w:rPr>
        <w:t xml:space="preserve">работа с природными материалами; </w:t>
      </w: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23E">
        <w:rPr>
          <w:rFonts w:ascii="Times New Roman" w:hAnsi="Times New Roman" w:cs="Times New Roman"/>
          <w:sz w:val="28"/>
          <w:szCs w:val="28"/>
        </w:rPr>
        <w:t xml:space="preserve">работа с бумагой и картоном; работа с текстильными материалами; </w:t>
      </w: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23E">
        <w:rPr>
          <w:rFonts w:ascii="Times New Roman" w:hAnsi="Times New Roman" w:cs="Times New Roman"/>
          <w:sz w:val="28"/>
          <w:szCs w:val="28"/>
        </w:rPr>
        <w:t xml:space="preserve">работа с проволокой и металлоконструктором; </w:t>
      </w:r>
    </w:p>
    <w:p w:rsidR="007E4160" w:rsidRPr="00E7523E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23E">
        <w:rPr>
          <w:rFonts w:ascii="Times New Roman" w:hAnsi="Times New Roman" w:cs="Times New Roman"/>
          <w:sz w:val="28"/>
          <w:szCs w:val="28"/>
        </w:rPr>
        <w:t>работа с древесиной.</w:t>
      </w:r>
    </w:p>
    <w:p w:rsidR="007E4160" w:rsidRPr="00E7523E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913">
        <w:rPr>
          <w:rFonts w:ascii="Times New Roman" w:hAnsi="Times New Roman" w:cs="Times New Roman"/>
          <w:b/>
          <w:color w:val="0070C0"/>
          <w:sz w:val="28"/>
          <w:szCs w:val="28"/>
        </w:rPr>
        <w:t>Профессионально-трудовое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61913">
        <w:rPr>
          <w:rFonts w:ascii="Times New Roman" w:hAnsi="Times New Roman" w:cs="Times New Roman"/>
          <w:b/>
          <w:color w:val="0070C0"/>
          <w:sz w:val="28"/>
          <w:szCs w:val="28"/>
        </w:rPr>
        <w:t>обучение.</w:t>
      </w:r>
      <w:r w:rsidRPr="00E7523E">
        <w:rPr>
          <w:rFonts w:ascii="Times New Roman" w:hAnsi="Times New Roman" w:cs="Times New Roman"/>
          <w:sz w:val="28"/>
          <w:szCs w:val="28"/>
        </w:rPr>
        <w:t xml:space="preserve"> Профессионально-трудовое обучение осуществляется по 2 профилям: столярное, швейное</w:t>
      </w:r>
    </w:p>
    <w:p w:rsidR="007E4160" w:rsidRPr="00E7523E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23E">
        <w:rPr>
          <w:rFonts w:ascii="Times New Roman" w:hAnsi="Times New Roman" w:cs="Times New Roman"/>
          <w:sz w:val="28"/>
          <w:szCs w:val="28"/>
        </w:rPr>
        <w:t>Обучение столярному и швейному делу в 5-9 классах ведется на основе пр</w:t>
      </w:r>
      <w:r w:rsidRPr="00E7523E">
        <w:rPr>
          <w:rFonts w:ascii="Times New Roman" w:hAnsi="Times New Roman" w:cs="Times New Roman"/>
          <w:sz w:val="28"/>
          <w:szCs w:val="28"/>
        </w:rPr>
        <w:t>о</w:t>
      </w:r>
      <w:r w:rsidRPr="00E7523E">
        <w:rPr>
          <w:rFonts w:ascii="Times New Roman" w:hAnsi="Times New Roman" w:cs="Times New Roman"/>
          <w:sz w:val="28"/>
          <w:szCs w:val="28"/>
        </w:rPr>
        <w:t>грамм.</w:t>
      </w: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23E">
        <w:rPr>
          <w:rFonts w:ascii="Times New Roman" w:hAnsi="Times New Roman" w:cs="Times New Roman"/>
          <w:sz w:val="28"/>
          <w:szCs w:val="28"/>
        </w:rPr>
        <w:t>В основу подбора учебного материала для 5-9 классов взята последовательность, свойственная профессиональному обучению. Программы построены по операционно-комплексной системе, когда с большинством приемов труда учащиеся предварительно знакомятся при выполнении упражнений с последующим использованием этих при</w:t>
      </w:r>
      <w:r w:rsidRPr="00E7523E">
        <w:rPr>
          <w:rFonts w:ascii="Times New Roman" w:hAnsi="Times New Roman" w:cs="Times New Roman"/>
          <w:sz w:val="28"/>
          <w:szCs w:val="28"/>
        </w:rPr>
        <w:t>е</w:t>
      </w:r>
      <w:r w:rsidRPr="00E7523E">
        <w:rPr>
          <w:rFonts w:ascii="Times New Roman" w:hAnsi="Times New Roman" w:cs="Times New Roman"/>
          <w:sz w:val="28"/>
          <w:szCs w:val="28"/>
        </w:rPr>
        <w:t>мов в комплексных практических работах. Основное время отводится на темы, цель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23E">
        <w:rPr>
          <w:rFonts w:ascii="Times New Roman" w:hAnsi="Times New Roman" w:cs="Times New Roman"/>
          <w:sz w:val="28"/>
          <w:szCs w:val="28"/>
        </w:rPr>
        <w:t>- изготовление изделий, имеющих общественно-полезное назначение.</w:t>
      </w:r>
    </w:p>
    <w:p w:rsidR="006E438E" w:rsidRDefault="006E438E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38E" w:rsidRDefault="006E438E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38E" w:rsidRPr="00E7523E" w:rsidRDefault="006E438E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61913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Коррекционно - развивающие занятия</w:t>
      </w:r>
    </w:p>
    <w:p w:rsidR="007E4160" w:rsidRPr="00A61913" w:rsidRDefault="007E4160" w:rsidP="007E4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7E4160" w:rsidRPr="00830324" w:rsidRDefault="007E4160" w:rsidP="007E4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13">
        <w:rPr>
          <w:rFonts w:ascii="Times New Roman" w:hAnsi="Times New Roman" w:cs="Times New Roman"/>
          <w:sz w:val="28"/>
          <w:szCs w:val="28"/>
        </w:rPr>
        <w:t>Коррекционно-развивающие</w:t>
      </w:r>
      <w:r w:rsidRPr="00E7523E">
        <w:rPr>
          <w:rFonts w:ascii="Times New Roman" w:hAnsi="Times New Roman" w:cs="Times New Roman"/>
          <w:sz w:val="28"/>
          <w:szCs w:val="28"/>
        </w:rPr>
        <w:t xml:space="preserve"> занятия включают специфические коррекционные пре</w:t>
      </w:r>
      <w:r w:rsidRPr="00E7523E">
        <w:rPr>
          <w:rFonts w:ascii="Times New Roman" w:hAnsi="Times New Roman" w:cs="Times New Roman"/>
          <w:sz w:val="28"/>
          <w:szCs w:val="28"/>
        </w:rPr>
        <w:t>д</w:t>
      </w:r>
      <w:r w:rsidRPr="00E7523E">
        <w:rPr>
          <w:rFonts w:ascii="Times New Roman" w:hAnsi="Times New Roman" w:cs="Times New Roman"/>
          <w:sz w:val="28"/>
          <w:szCs w:val="28"/>
        </w:rPr>
        <w:t>меты, а также индивидуальные и групповые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324">
        <w:rPr>
          <w:rFonts w:ascii="Times New Roman" w:hAnsi="Times New Roman" w:cs="Times New Roman"/>
          <w:sz w:val="28"/>
          <w:szCs w:val="28"/>
        </w:rPr>
        <w:t>коррекционные занятия по логопедии, развитию психомоторики и сенсорных процессов.</w:t>
      </w:r>
    </w:p>
    <w:p w:rsidR="007E4160" w:rsidRPr="00830324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324">
        <w:rPr>
          <w:rFonts w:ascii="Times New Roman" w:hAnsi="Times New Roman" w:cs="Times New Roman"/>
          <w:sz w:val="28"/>
          <w:szCs w:val="28"/>
        </w:rPr>
        <w:t xml:space="preserve">Специальная задача коррекции имеющихся у </w:t>
      </w:r>
      <w:r w:rsidR="00FC690B">
        <w:rPr>
          <w:rFonts w:ascii="Times New Roman" w:hAnsi="Times New Roman" w:cs="Times New Roman"/>
          <w:sz w:val="28"/>
          <w:szCs w:val="28"/>
        </w:rPr>
        <w:t>об</w:t>
      </w:r>
      <w:r w:rsidRPr="00830324">
        <w:rPr>
          <w:rFonts w:ascii="Times New Roman" w:hAnsi="Times New Roman" w:cs="Times New Roman"/>
          <w:sz w:val="28"/>
          <w:szCs w:val="28"/>
        </w:rPr>
        <w:t>уча</w:t>
      </w:r>
      <w:r w:rsidR="00FC690B">
        <w:rPr>
          <w:rFonts w:ascii="Times New Roman" w:hAnsi="Times New Roman" w:cs="Times New Roman"/>
          <w:sz w:val="28"/>
          <w:szCs w:val="28"/>
        </w:rPr>
        <w:t>ю</w:t>
      </w:r>
      <w:r w:rsidRPr="00830324">
        <w:rPr>
          <w:rFonts w:ascii="Times New Roman" w:hAnsi="Times New Roman" w:cs="Times New Roman"/>
          <w:sz w:val="28"/>
          <w:szCs w:val="28"/>
        </w:rPr>
        <w:t>щихся нарушений психоф</w:t>
      </w:r>
      <w:r w:rsidRPr="00830324">
        <w:rPr>
          <w:rFonts w:ascii="Times New Roman" w:hAnsi="Times New Roman" w:cs="Times New Roman"/>
          <w:sz w:val="28"/>
          <w:szCs w:val="28"/>
        </w:rPr>
        <w:t>и</w:t>
      </w:r>
      <w:r w:rsidRPr="00830324">
        <w:rPr>
          <w:rFonts w:ascii="Times New Roman" w:hAnsi="Times New Roman" w:cs="Times New Roman"/>
          <w:sz w:val="28"/>
          <w:szCs w:val="28"/>
        </w:rPr>
        <w:t>зического развития, трудностей формирования жизненно необходимых знаний, ум</w:t>
      </w:r>
      <w:r w:rsidRPr="00830324">
        <w:rPr>
          <w:rFonts w:ascii="Times New Roman" w:hAnsi="Times New Roman" w:cs="Times New Roman"/>
          <w:sz w:val="28"/>
          <w:szCs w:val="28"/>
        </w:rPr>
        <w:t>е</w:t>
      </w:r>
      <w:r w:rsidRPr="00830324">
        <w:rPr>
          <w:rFonts w:ascii="Times New Roman" w:hAnsi="Times New Roman" w:cs="Times New Roman"/>
          <w:sz w:val="28"/>
          <w:szCs w:val="28"/>
        </w:rPr>
        <w:t>ний и навыков осуществляются на специальных занятиях.</w:t>
      </w:r>
    </w:p>
    <w:p w:rsidR="007E4160" w:rsidRPr="00830324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324">
        <w:rPr>
          <w:rFonts w:ascii="Times New Roman" w:hAnsi="Times New Roman" w:cs="Times New Roman"/>
          <w:sz w:val="28"/>
          <w:szCs w:val="28"/>
        </w:rPr>
        <w:t>Они представлены:</w:t>
      </w:r>
    </w:p>
    <w:p w:rsidR="007E4160" w:rsidRPr="00830324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32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30324">
        <w:rPr>
          <w:rFonts w:ascii="Times New Roman" w:hAnsi="Times New Roman" w:cs="Times New Roman"/>
          <w:sz w:val="28"/>
          <w:szCs w:val="28"/>
        </w:rPr>
        <w:t>едеральным компонентом:</w:t>
      </w:r>
    </w:p>
    <w:p w:rsidR="007E4160" w:rsidRPr="00830324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324">
        <w:rPr>
          <w:rFonts w:ascii="Times New Roman" w:hAnsi="Times New Roman" w:cs="Times New Roman"/>
          <w:sz w:val="28"/>
          <w:szCs w:val="28"/>
        </w:rPr>
        <w:t>- предметы: ритмика, развитие устной речи на основе изучения предметов и явл</w:t>
      </w:r>
      <w:r w:rsidRPr="00830324">
        <w:rPr>
          <w:rFonts w:ascii="Times New Roman" w:hAnsi="Times New Roman" w:cs="Times New Roman"/>
          <w:sz w:val="28"/>
          <w:szCs w:val="28"/>
        </w:rPr>
        <w:t>е</w:t>
      </w:r>
      <w:r w:rsidRPr="00830324">
        <w:rPr>
          <w:rFonts w:ascii="Times New Roman" w:hAnsi="Times New Roman" w:cs="Times New Roman"/>
          <w:sz w:val="28"/>
          <w:szCs w:val="28"/>
        </w:rPr>
        <w:t>ний окружающей деятельности, имеющие государственную программу;</w:t>
      </w:r>
    </w:p>
    <w:p w:rsidR="007E4160" w:rsidRPr="00830324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324">
        <w:rPr>
          <w:rFonts w:ascii="Times New Roman" w:hAnsi="Times New Roman" w:cs="Times New Roman"/>
          <w:sz w:val="28"/>
          <w:szCs w:val="28"/>
        </w:rPr>
        <w:t>- индивидуальные и групповые логопедические занятия;</w:t>
      </w:r>
    </w:p>
    <w:p w:rsidR="007E4160" w:rsidRPr="00830324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324">
        <w:rPr>
          <w:rFonts w:ascii="Times New Roman" w:hAnsi="Times New Roman" w:cs="Times New Roman"/>
          <w:sz w:val="28"/>
          <w:szCs w:val="28"/>
        </w:rPr>
        <w:t>- индивидуальные и групповые занятия по развитию психомоторики и сенсорных процессов;</w:t>
      </w:r>
    </w:p>
    <w:p w:rsidR="007E4160" w:rsidRPr="00830324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4DB">
        <w:rPr>
          <w:rFonts w:ascii="Times New Roman" w:hAnsi="Times New Roman" w:cs="Times New Roman"/>
          <w:b/>
          <w:color w:val="0070C0"/>
          <w:sz w:val="28"/>
          <w:szCs w:val="28"/>
        </w:rPr>
        <w:t>Ритмика.</w:t>
      </w:r>
      <w:r w:rsidRPr="00830324">
        <w:rPr>
          <w:rFonts w:ascii="Times New Roman" w:hAnsi="Times New Roman" w:cs="Times New Roman"/>
          <w:sz w:val="28"/>
          <w:szCs w:val="28"/>
        </w:rPr>
        <w:t xml:space="preserve"> Содержанием специальных коррекционных занятий по ритмике явл</w:t>
      </w:r>
      <w:r w:rsidRPr="00830324">
        <w:rPr>
          <w:rFonts w:ascii="Times New Roman" w:hAnsi="Times New Roman" w:cs="Times New Roman"/>
          <w:sz w:val="28"/>
          <w:szCs w:val="28"/>
        </w:rPr>
        <w:t>я</w:t>
      </w:r>
      <w:r w:rsidRPr="00830324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gramStart"/>
      <w:r w:rsidRPr="00830324">
        <w:rPr>
          <w:rFonts w:ascii="Times New Roman" w:hAnsi="Times New Roman" w:cs="Times New Roman"/>
          <w:sz w:val="28"/>
          <w:szCs w:val="28"/>
        </w:rPr>
        <w:t>музыкально-ритмическая</w:t>
      </w:r>
      <w:proofErr w:type="gramEnd"/>
      <w:r w:rsidRPr="00830324">
        <w:rPr>
          <w:rFonts w:ascii="Times New Roman" w:hAnsi="Times New Roman" w:cs="Times New Roman"/>
          <w:sz w:val="28"/>
          <w:szCs w:val="28"/>
        </w:rPr>
        <w:t xml:space="preserve"> деятельность детей. Они учатся слушать музыку, в</w:t>
      </w:r>
      <w:r w:rsidRPr="00830324">
        <w:rPr>
          <w:rFonts w:ascii="Times New Roman" w:hAnsi="Times New Roman" w:cs="Times New Roman"/>
          <w:sz w:val="28"/>
          <w:szCs w:val="28"/>
        </w:rPr>
        <w:t>ы</w:t>
      </w:r>
      <w:r w:rsidRPr="00830324">
        <w:rPr>
          <w:rFonts w:ascii="Times New Roman" w:hAnsi="Times New Roman" w:cs="Times New Roman"/>
          <w:sz w:val="28"/>
          <w:szCs w:val="28"/>
        </w:rPr>
        <w:t>полнять под музыку разнообразные движения, петь танцевать, играть на простейших музыкальных инструментах. Содержание обучения направлено на совершенствование движений и их коррекцию. Музыкальные и речевые сопровождения создают условия для развития речи учащихся, их эстетического воспитания.</w:t>
      </w:r>
    </w:p>
    <w:p w:rsidR="007E4160" w:rsidRPr="00830324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4DB">
        <w:rPr>
          <w:rFonts w:ascii="Times New Roman" w:hAnsi="Times New Roman" w:cs="Times New Roman"/>
          <w:b/>
          <w:color w:val="0070C0"/>
          <w:sz w:val="28"/>
          <w:szCs w:val="28"/>
        </w:rPr>
        <w:t>Развитие устной речи на основе изучения предметов и явлений окружающей действительности</w:t>
      </w:r>
      <w:r w:rsidRPr="00830324">
        <w:rPr>
          <w:rFonts w:ascii="Times New Roman" w:hAnsi="Times New Roman" w:cs="Times New Roman"/>
          <w:sz w:val="28"/>
          <w:szCs w:val="28"/>
        </w:rPr>
        <w:t xml:space="preserve"> в начальной школе является специфическим предметом, которым целенаправленно решается коррекция общего и речевого развития умственно отст</w:t>
      </w:r>
      <w:r w:rsidRPr="00830324">
        <w:rPr>
          <w:rFonts w:ascii="Times New Roman" w:hAnsi="Times New Roman" w:cs="Times New Roman"/>
          <w:sz w:val="28"/>
          <w:szCs w:val="28"/>
        </w:rPr>
        <w:t>а</w:t>
      </w:r>
      <w:r w:rsidRPr="00830324">
        <w:rPr>
          <w:rFonts w:ascii="Times New Roman" w:hAnsi="Times New Roman" w:cs="Times New Roman"/>
          <w:sz w:val="28"/>
          <w:szCs w:val="28"/>
        </w:rPr>
        <w:t>лых детей. У младших школьников формируются элементарные представления и п</w:t>
      </w:r>
      <w:r w:rsidRPr="00830324">
        <w:rPr>
          <w:rFonts w:ascii="Times New Roman" w:hAnsi="Times New Roman" w:cs="Times New Roman"/>
          <w:sz w:val="28"/>
          <w:szCs w:val="28"/>
        </w:rPr>
        <w:t>о</w:t>
      </w:r>
      <w:r w:rsidRPr="00830324">
        <w:rPr>
          <w:rFonts w:ascii="Times New Roman" w:hAnsi="Times New Roman" w:cs="Times New Roman"/>
          <w:sz w:val="28"/>
          <w:szCs w:val="28"/>
        </w:rPr>
        <w:t>нятия, необходимые при обучении другим учебным предметам, расширяется и обог</w:t>
      </w:r>
      <w:r w:rsidRPr="00830324">
        <w:rPr>
          <w:rFonts w:ascii="Times New Roman" w:hAnsi="Times New Roman" w:cs="Times New Roman"/>
          <w:sz w:val="28"/>
          <w:szCs w:val="28"/>
        </w:rPr>
        <w:t>а</w:t>
      </w:r>
      <w:r w:rsidRPr="00830324">
        <w:rPr>
          <w:rFonts w:ascii="Times New Roman" w:hAnsi="Times New Roman" w:cs="Times New Roman"/>
          <w:sz w:val="28"/>
          <w:szCs w:val="28"/>
        </w:rPr>
        <w:t>щается представление о непосредственно окружающем мире, они получают некоторые представления о мире, который находится вне поля их чувственного опыта.</w:t>
      </w:r>
    </w:p>
    <w:p w:rsidR="007E416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324">
        <w:rPr>
          <w:rFonts w:ascii="Times New Roman" w:hAnsi="Times New Roman" w:cs="Times New Roman"/>
          <w:sz w:val="28"/>
          <w:szCs w:val="28"/>
        </w:rPr>
        <w:t>Обучение способности видеть, сравнивать, обобщать, конкретизировать, делать элементарные выводы, устанавливать несложные причинно следственные связи и з</w:t>
      </w:r>
      <w:r w:rsidRPr="00830324">
        <w:rPr>
          <w:rFonts w:ascii="Times New Roman" w:hAnsi="Times New Roman" w:cs="Times New Roman"/>
          <w:sz w:val="28"/>
          <w:szCs w:val="28"/>
        </w:rPr>
        <w:t>а</w:t>
      </w:r>
      <w:r w:rsidRPr="00830324">
        <w:rPr>
          <w:rFonts w:ascii="Times New Roman" w:hAnsi="Times New Roman" w:cs="Times New Roman"/>
          <w:sz w:val="28"/>
          <w:szCs w:val="28"/>
        </w:rPr>
        <w:t>кономерности способствует развитию аналитико-синтетической деятельности уч</w:t>
      </w:r>
      <w:r w:rsidRPr="00830324">
        <w:rPr>
          <w:rFonts w:ascii="Times New Roman" w:hAnsi="Times New Roman" w:cs="Times New Roman"/>
          <w:sz w:val="28"/>
          <w:szCs w:val="28"/>
        </w:rPr>
        <w:t>а</w:t>
      </w:r>
      <w:r w:rsidRPr="00830324">
        <w:rPr>
          <w:rFonts w:ascii="Times New Roman" w:hAnsi="Times New Roman" w:cs="Times New Roman"/>
          <w:sz w:val="28"/>
          <w:szCs w:val="28"/>
        </w:rPr>
        <w:t>щихся, коррекции их мышления. Школьники знакомятся с предметами ближайшего окружения, с явлениями природы и сезонными изменениями. В результате учащиеся должны знать названия предметов и явлений, уметь выполнять некоторые практич</w:t>
      </w:r>
      <w:r w:rsidRPr="00830324">
        <w:rPr>
          <w:rFonts w:ascii="Times New Roman" w:hAnsi="Times New Roman" w:cs="Times New Roman"/>
          <w:sz w:val="28"/>
          <w:szCs w:val="28"/>
        </w:rPr>
        <w:t>е</w:t>
      </w:r>
      <w:r w:rsidRPr="00830324">
        <w:rPr>
          <w:rFonts w:ascii="Times New Roman" w:hAnsi="Times New Roman" w:cs="Times New Roman"/>
          <w:sz w:val="28"/>
          <w:szCs w:val="28"/>
        </w:rPr>
        <w:t>ские работы по уходу за одеждой, обувью, комнатными растениями, выполнять пр</w:t>
      </w:r>
      <w:r w:rsidRPr="00830324">
        <w:rPr>
          <w:rFonts w:ascii="Times New Roman" w:hAnsi="Times New Roman" w:cs="Times New Roman"/>
          <w:sz w:val="28"/>
          <w:szCs w:val="28"/>
        </w:rPr>
        <w:t>а</w:t>
      </w:r>
      <w:r w:rsidRPr="00830324">
        <w:rPr>
          <w:rFonts w:ascii="Times New Roman" w:hAnsi="Times New Roman" w:cs="Times New Roman"/>
          <w:sz w:val="28"/>
          <w:szCs w:val="28"/>
        </w:rPr>
        <w:t>вила дорожного движения. В процессе обучения осуществляется экологическое во</w:t>
      </w:r>
      <w:r w:rsidRPr="00830324">
        <w:rPr>
          <w:rFonts w:ascii="Times New Roman" w:hAnsi="Times New Roman" w:cs="Times New Roman"/>
          <w:sz w:val="28"/>
          <w:szCs w:val="28"/>
        </w:rPr>
        <w:t>с</w:t>
      </w:r>
      <w:r w:rsidRPr="00830324">
        <w:rPr>
          <w:rFonts w:ascii="Times New Roman" w:hAnsi="Times New Roman" w:cs="Times New Roman"/>
          <w:sz w:val="28"/>
          <w:szCs w:val="28"/>
        </w:rPr>
        <w:t>питание школьников.</w:t>
      </w:r>
    </w:p>
    <w:p w:rsidR="007E4160" w:rsidRPr="00E0151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840">
        <w:rPr>
          <w:rFonts w:ascii="Times New Roman" w:hAnsi="Times New Roman" w:cs="Times New Roman"/>
          <w:b/>
          <w:color w:val="0070C0"/>
          <w:sz w:val="28"/>
          <w:szCs w:val="28"/>
        </w:rPr>
        <w:t>Индивидуальные и групповые логопедические занятия</w:t>
      </w:r>
      <w:r w:rsidRPr="00E01510">
        <w:rPr>
          <w:rFonts w:ascii="Times New Roman" w:hAnsi="Times New Roman" w:cs="Times New Roman"/>
          <w:sz w:val="28"/>
          <w:szCs w:val="28"/>
        </w:rPr>
        <w:t xml:space="preserve"> проводятся с </w:t>
      </w:r>
      <w:proofErr w:type="gramStart"/>
      <w:r w:rsidR="00FC690B">
        <w:rPr>
          <w:rFonts w:ascii="Times New Roman" w:hAnsi="Times New Roman" w:cs="Times New Roman"/>
          <w:sz w:val="28"/>
          <w:szCs w:val="28"/>
        </w:rPr>
        <w:t>об</w:t>
      </w:r>
      <w:r w:rsidRPr="00E01510">
        <w:rPr>
          <w:rFonts w:ascii="Times New Roman" w:hAnsi="Times New Roman" w:cs="Times New Roman"/>
          <w:sz w:val="28"/>
          <w:szCs w:val="28"/>
        </w:rPr>
        <w:t>уча</w:t>
      </w:r>
      <w:r w:rsidR="00FC690B">
        <w:rPr>
          <w:rFonts w:ascii="Times New Roman" w:hAnsi="Times New Roman" w:cs="Times New Roman"/>
          <w:sz w:val="28"/>
          <w:szCs w:val="28"/>
        </w:rPr>
        <w:t>ю</w:t>
      </w:r>
      <w:r w:rsidRPr="00E01510">
        <w:rPr>
          <w:rFonts w:ascii="Times New Roman" w:hAnsi="Times New Roman" w:cs="Times New Roman"/>
          <w:sz w:val="28"/>
          <w:szCs w:val="28"/>
        </w:rPr>
        <w:t>щи</w:t>
      </w:r>
      <w:r w:rsidR="00FC690B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 w:rsidR="00FC690B">
        <w:rPr>
          <w:rFonts w:ascii="Times New Roman" w:hAnsi="Times New Roman" w:cs="Times New Roman"/>
          <w:sz w:val="28"/>
          <w:szCs w:val="28"/>
        </w:rPr>
        <w:t xml:space="preserve"> 2</w:t>
      </w:r>
      <w:r w:rsidRPr="00E01510">
        <w:rPr>
          <w:rFonts w:ascii="Times New Roman" w:hAnsi="Times New Roman" w:cs="Times New Roman"/>
          <w:sz w:val="28"/>
          <w:szCs w:val="28"/>
        </w:rPr>
        <w:t>-4 классов, имеющими наиболее выраженные нарушения речевого развития, которые проявляются как устной, так и письменной речи.</w:t>
      </w:r>
    </w:p>
    <w:p w:rsidR="007E4160" w:rsidRPr="00E0151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840">
        <w:rPr>
          <w:rFonts w:ascii="Times New Roman" w:hAnsi="Times New Roman" w:cs="Times New Roman"/>
          <w:b/>
          <w:color w:val="0070C0"/>
          <w:sz w:val="28"/>
          <w:szCs w:val="28"/>
        </w:rPr>
        <w:t>Индивидуальные и групповые занятия по развитию психомоторики и се</w:t>
      </w:r>
      <w:r w:rsidRPr="00F34840">
        <w:rPr>
          <w:rFonts w:ascii="Times New Roman" w:hAnsi="Times New Roman" w:cs="Times New Roman"/>
          <w:b/>
          <w:color w:val="0070C0"/>
          <w:sz w:val="28"/>
          <w:szCs w:val="28"/>
        </w:rPr>
        <w:t>н</w:t>
      </w:r>
      <w:r w:rsidRPr="00F348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сорных процессов </w:t>
      </w:r>
      <w:r w:rsidRPr="00E01510">
        <w:rPr>
          <w:rFonts w:ascii="Times New Roman" w:hAnsi="Times New Roman" w:cs="Times New Roman"/>
          <w:sz w:val="28"/>
          <w:szCs w:val="28"/>
        </w:rPr>
        <w:t xml:space="preserve">проводятся с </w:t>
      </w:r>
      <w:r w:rsidR="00FC690B">
        <w:rPr>
          <w:rFonts w:ascii="Times New Roman" w:hAnsi="Times New Roman" w:cs="Times New Roman"/>
          <w:sz w:val="28"/>
          <w:szCs w:val="28"/>
        </w:rPr>
        <w:t>об</w:t>
      </w:r>
      <w:r w:rsidRPr="00E01510">
        <w:rPr>
          <w:rFonts w:ascii="Times New Roman" w:hAnsi="Times New Roman" w:cs="Times New Roman"/>
          <w:sz w:val="28"/>
          <w:szCs w:val="28"/>
        </w:rPr>
        <w:t>уча</w:t>
      </w:r>
      <w:r w:rsidR="00FC690B">
        <w:rPr>
          <w:rFonts w:ascii="Times New Roman" w:hAnsi="Times New Roman" w:cs="Times New Roman"/>
          <w:sz w:val="28"/>
          <w:szCs w:val="28"/>
        </w:rPr>
        <w:t>ющимися 2</w:t>
      </w:r>
      <w:r w:rsidRPr="00E01510">
        <w:rPr>
          <w:rFonts w:ascii="Times New Roman" w:hAnsi="Times New Roman" w:cs="Times New Roman"/>
          <w:sz w:val="28"/>
          <w:szCs w:val="28"/>
        </w:rPr>
        <w:t xml:space="preserve"> -4 классов с выраженными наруш</w:t>
      </w:r>
      <w:r w:rsidRPr="00E01510">
        <w:rPr>
          <w:rFonts w:ascii="Times New Roman" w:hAnsi="Times New Roman" w:cs="Times New Roman"/>
          <w:sz w:val="28"/>
          <w:szCs w:val="28"/>
        </w:rPr>
        <w:t>е</w:t>
      </w:r>
      <w:r w:rsidRPr="00E01510">
        <w:rPr>
          <w:rFonts w:ascii="Times New Roman" w:hAnsi="Times New Roman" w:cs="Times New Roman"/>
          <w:sz w:val="28"/>
          <w:szCs w:val="28"/>
        </w:rPr>
        <w:t>ниями в состоянии психомоторных и сенсорных процессов.</w:t>
      </w:r>
      <w:proofErr w:type="gramEnd"/>
    </w:p>
    <w:p w:rsidR="007E4160" w:rsidRPr="00E0151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840">
        <w:rPr>
          <w:rFonts w:ascii="Times New Roman" w:hAnsi="Times New Roman" w:cs="Times New Roman"/>
          <w:b/>
          <w:color w:val="0070C0"/>
          <w:sz w:val="28"/>
          <w:szCs w:val="28"/>
        </w:rPr>
        <w:t>Социально-бытовая ориентировка (СБО).</w:t>
      </w:r>
      <w:r w:rsidRPr="00E01510">
        <w:rPr>
          <w:rFonts w:ascii="Times New Roman" w:hAnsi="Times New Roman" w:cs="Times New Roman"/>
          <w:sz w:val="28"/>
          <w:szCs w:val="28"/>
        </w:rPr>
        <w:t xml:space="preserve"> Для более успешной социальной адаптации и реабилитации умственно отсталые школьники в силу особенностей сво</w:t>
      </w:r>
      <w:r w:rsidRPr="00E01510">
        <w:rPr>
          <w:rFonts w:ascii="Times New Roman" w:hAnsi="Times New Roman" w:cs="Times New Roman"/>
          <w:sz w:val="28"/>
          <w:szCs w:val="28"/>
        </w:rPr>
        <w:t>е</w:t>
      </w:r>
      <w:r w:rsidRPr="00E01510">
        <w:rPr>
          <w:rFonts w:ascii="Times New Roman" w:hAnsi="Times New Roman" w:cs="Times New Roman"/>
          <w:sz w:val="28"/>
          <w:szCs w:val="28"/>
        </w:rPr>
        <w:t xml:space="preserve">го психофизического развития нуждаются в целенаправленном воспитании. </w:t>
      </w:r>
      <w:proofErr w:type="gramStart"/>
      <w:r w:rsidRPr="00E01510">
        <w:rPr>
          <w:rFonts w:ascii="Times New Roman" w:hAnsi="Times New Roman" w:cs="Times New Roman"/>
          <w:sz w:val="28"/>
          <w:szCs w:val="28"/>
        </w:rPr>
        <w:t>Решению этой проблемы в значительной сте</w:t>
      </w:r>
      <w:r w:rsidR="00FC690B">
        <w:rPr>
          <w:rFonts w:ascii="Times New Roman" w:hAnsi="Times New Roman" w:cs="Times New Roman"/>
          <w:sz w:val="28"/>
          <w:szCs w:val="28"/>
        </w:rPr>
        <w:t>пени подчинены занятия по СБО (5</w:t>
      </w:r>
      <w:r w:rsidRPr="00E01510">
        <w:rPr>
          <w:rFonts w:ascii="Times New Roman" w:hAnsi="Times New Roman" w:cs="Times New Roman"/>
          <w:sz w:val="28"/>
          <w:szCs w:val="28"/>
        </w:rPr>
        <w:t>-9 классы) на к</w:t>
      </w:r>
      <w:r w:rsidRPr="00E01510">
        <w:rPr>
          <w:rFonts w:ascii="Times New Roman" w:hAnsi="Times New Roman" w:cs="Times New Roman"/>
          <w:sz w:val="28"/>
          <w:szCs w:val="28"/>
        </w:rPr>
        <w:t>о</w:t>
      </w:r>
      <w:r w:rsidRPr="00E01510">
        <w:rPr>
          <w:rFonts w:ascii="Times New Roman" w:hAnsi="Times New Roman" w:cs="Times New Roman"/>
          <w:sz w:val="28"/>
          <w:szCs w:val="28"/>
        </w:rPr>
        <w:lastRenderedPageBreak/>
        <w:t>торых осуществляются практическая подготовка учащиеся к самостоятельной жизни, формирование у них знаний и умений, способствующих социальной адаптации, п</w:t>
      </w:r>
      <w:r w:rsidRPr="00E01510">
        <w:rPr>
          <w:rFonts w:ascii="Times New Roman" w:hAnsi="Times New Roman" w:cs="Times New Roman"/>
          <w:sz w:val="28"/>
          <w:szCs w:val="28"/>
        </w:rPr>
        <w:t>о</w:t>
      </w:r>
      <w:r w:rsidRPr="00E01510">
        <w:rPr>
          <w:rFonts w:ascii="Times New Roman" w:hAnsi="Times New Roman" w:cs="Times New Roman"/>
          <w:sz w:val="28"/>
          <w:szCs w:val="28"/>
        </w:rPr>
        <w:t>вышению уровня общего развития, то есть возможность посильно участвовать в труде, приобщаться к социальной и культурной жизни общества, устраивать свой быт в соо</w:t>
      </w:r>
      <w:r w:rsidRPr="00E01510">
        <w:rPr>
          <w:rFonts w:ascii="Times New Roman" w:hAnsi="Times New Roman" w:cs="Times New Roman"/>
          <w:sz w:val="28"/>
          <w:szCs w:val="28"/>
        </w:rPr>
        <w:t>т</w:t>
      </w:r>
      <w:r w:rsidRPr="00E01510">
        <w:rPr>
          <w:rFonts w:ascii="Times New Roman" w:hAnsi="Times New Roman" w:cs="Times New Roman"/>
          <w:sz w:val="28"/>
          <w:szCs w:val="28"/>
        </w:rPr>
        <w:t>ветствии с нормами и правилами общежития.</w:t>
      </w:r>
      <w:proofErr w:type="gramEnd"/>
    </w:p>
    <w:p w:rsidR="007E4160" w:rsidRPr="00E0151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510">
        <w:rPr>
          <w:rFonts w:ascii="Times New Roman" w:hAnsi="Times New Roman" w:cs="Times New Roman"/>
          <w:sz w:val="28"/>
          <w:szCs w:val="28"/>
        </w:rPr>
        <w:t>Содержание специальных коррекционных занятий по социально-бытовой орие</w:t>
      </w:r>
      <w:r w:rsidRPr="00E01510">
        <w:rPr>
          <w:rFonts w:ascii="Times New Roman" w:hAnsi="Times New Roman" w:cs="Times New Roman"/>
          <w:sz w:val="28"/>
          <w:szCs w:val="28"/>
        </w:rPr>
        <w:t>н</w:t>
      </w:r>
      <w:r w:rsidRPr="00E01510">
        <w:rPr>
          <w:rFonts w:ascii="Times New Roman" w:hAnsi="Times New Roman" w:cs="Times New Roman"/>
          <w:sz w:val="28"/>
          <w:szCs w:val="28"/>
        </w:rPr>
        <w:t>тировке отличает практическая направленность. Учащиеся знакомятся с предприяти</w:t>
      </w:r>
      <w:r w:rsidRPr="00E01510">
        <w:rPr>
          <w:rFonts w:ascii="Times New Roman" w:hAnsi="Times New Roman" w:cs="Times New Roman"/>
          <w:sz w:val="28"/>
          <w:szCs w:val="28"/>
        </w:rPr>
        <w:t>я</w:t>
      </w:r>
      <w:r w:rsidRPr="00E01510">
        <w:rPr>
          <w:rFonts w:ascii="Times New Roman" w:hAnsi="Times New Roman" w:cs="Times New Roman"/>
          <w:sz w:val="28"/>
          <w:szCs w:val="28"/>
        </w:rPr>
        <w:t>ми, организациями и учреждениями, в которые им придется обращаться по различным вопросам, начав самостоятельную жизнь. У них формируются умения пользоваться услугами предприятий службы быта, торговли, связи, транспорта, медицинской п</w:t>
      </w:r>
      <w:r w:rsidRPr="00E01510">
        <w:rPr>
          <w:rFonts w:ascii="Times New Roman" w:hAnsi="Times New Roman" w:cs="Times New Roman"/>
          <w:sz w:val="28"/>
          <w:szCs w:val="28"/>
        </w:rPr>
        <w:t>о</w:t>
      </w:r>
      <w:r w:rsidRPr="00E01510">
        <w:rPr>
          <w:rFonts w:ascii="Times New Roman" w:hAnsi="Times New Roman" w:cs="Times New Roman"/>
          <w:sz w:val="28"/>
          <w:szCs w:val="28"/>
        </w:rPr>
        <w:t>мощи, навыки обеспечения безопасности жизни. Они обучаются приготовлению п</w:t>
      </w:r>
      <w:r w:rsidRPr="00E01510">
        <w:rPr>
          <w:rFonts w:ascii="Times New Roman" w:hAnsi="Times New Roman" w:cs="Times New Roman"/>
          <w:sz w:val="28"/>
          <w:szCs w:val="28"/>
        </w:rPr>
        <w:t>и</w:t>
      </w:r>
      <w:r w:rsidRPr="00E01510">
        <w:rPr>
          <w:rFonts w:ascii="Times New Roman" w:hAnsi="Times New Roman" w:cs="Times New Roman"/>
          <w:sz w:val="28"/>
          <w:szCs w:val="28"/>
        </w:rPr>
        <w:t>щи. Личной гигиены, уходу за одеждой и обувью. Школьники учатся убирать жилище, планировать бюджет семьи, помогать старшим, ухаживать за младшими. Им привив</w:t>
      </w:r>
      <w:r w:rsidRPr="00E01510">
        <w:rPr>
          <w:rFonts w:ascii="Times New Roman" w:hAnsi="Times New Roman" w:cs="Times New Roman"/>
          <w:sz w:val="28"/>
          <w:szCs w:val="28"/>
        </w:rPr>
        <w:t>а</w:t>
      </w:r>
      <w:r w:rsidRPr="00E01510">
        <w:rPr>
          <w:rFonts w:ascii="Times New Roman" w:hAnsi="Times New Roman" w:cs="Times New Roman"/>
          <w:sz w:val="28"/>
          <w:szCs w:val="28"/>
        </w:rPr>
        <w:t>ют навыки культурного поведения.</w:t>
      </w:r>
    </w:p>
    <w:p w:rsidR="007E4160" w:rsidRPr="00E01510" w:rsidRDefault="007E4160" w:rsidP="007E4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510">
        <w:rPr>
          <w:rFonts w:ascii="Times New Roman" w:hAnsi="Times New Roman" w:cs="Times New Roman"/>
          <w:sz w:val="28"/>
          <w:szCs w:val="28"/>
        </w:rPr>
        <w:t>Содержание социально-бытовой ориентировки как учебных занятий способствует формированию и совершенствованию необходимых навыков самообслуживания, в</w:t>
      </w:r>
      <w:r w:rsidRPr="00E01510">
        <w:rPr>
          <w:rFonts w:ascii="Times New Roman" w:hAnsi="Times New Roman" w:cs="Times New Roman"/>
          <w:sz w:val="28"/>
          <w:szCs w:val="28"/>
        </w:rPr>
        <w:t>е</w:t>
      </w:r>
      <w:r w:rsidRPr="00E01510">
        <w:rPr>
          <w:rFonts w:ascii="Times New Roman" w:hAnsi="Times New Roman" w:cs="Times New Roman"/>
          <w:sz w:val="28"/>
          <w:szCs w:val="28"/>
        </w:rPr>
        <w:t>дения домашнего хозяйства, ориентировки в ближайшем окружении. Дети усваивают морально-этические нормы поведения, у них вырабатываются навыки общения с людьми, в определенной мере развивается художественный вкус.</w:t>
      </w:r>
    </w:p>
    <w:p w:rsidR="007E4160" w:rsidRDefault="008D716B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D7D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02822">
        <w:rPr>
          <w:rFonts w:ascii="Times New Roman" w:hAnsi="Times New Roman"/>
          <w:sz w:val="24"/>
          <w:szCs w:val="24"/>
        </w:rPr>
        <w:t xml:space="preserve">         </w:t>
      </w:r>
      <w:r w:rsidR="00E8052B">
        <w:rPr>
          <w:rFonts w:ascii="Times New Roman" w:hAnsi="Times New Roman"/>
          <w:sz w:val="24"/>
          <w:szCs w:val="24"/>
        </w:rPr>
        <w:t xml:space="preserve">                   </w:t>
      </w:r>
    </w:p>
    <w:p w:rsidR="007E4160" w:rsidRDefault="007E4160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02480" w:rsidRDefault="00602480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241C4" w:rsidRDefault="00F241C4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241C4" w:rsidRDefault="00F241C4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241C4" w:rsidRDefault="00F241C4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241C4" w:rsidRDefault="00F241C4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241C4" w:rsidRDefault="00F241C4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241C4" w:rsidRDefault="00F241C4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241C4" w:rsidRDefault="00F241C4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241C4" w:rsidRDefault="00F241C4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241C4" w:rsidRDefault="00F241C4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241C4" w:rsidRDefault="00F241C4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241C4" w:rsidRDefault="00F241C4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241C4" w:rsidRDefault="00F241C4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241C4" w:rsidRDefault="00F241C4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241C4" w:rsidRDefault="00F241C4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241C4" w:rsidRDefault="00F241C4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241C4" w:rsidRDefault="00F241C4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02480" w:rsidRDefault="00602480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02480" w:rsidRDefault="00602480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02480" w:rsidRDefault="00602480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D2A81" w:rsidRDefault="00ED2A81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D2A81" w:rsidRDefault="00ED2A81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D2A81" w:rsidRDefault="00ED2A81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D2A81" w:rsidRDefault="00ED2A81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D2A81" w:rsidRDefault="00ED2A81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B110A" w:rsidRDefault="008B110A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B110A" w:rsidRDefault="008B110A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B110A" w:rsidRDefault="008B110A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B110A" w:rsidRDefault="008B110A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B110A" w:rsidRDefault="008B110A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B110A" w:rsidRDefault="008B110A" w:rsidP="008D71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11D87" w:rsidRPr="00E11D87" w:rsidRDefault="00E11D87" w:rsidP="00E11D8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  </w:t>
      </w:r>
      <w:r w:rsidRPr="00E11D87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  <w:r w:rsidR="007F2EB1">
        <w:rPr>
          <w:rFonts w:ascii="Times New Roman" w:hAnsi="Times New Roman" w:cs="Times New Roman"/>
          <w:b/>
          <w:sz w:val="28"/>
          <w:szCs w:val="28"/>
        </w:rPr>
        <w:t xml:space="preserve"> и его обоснование</w:t>
      </w:r>
    </w:p>
    <w:p w:rsidR="00E11D87" w:rsidRPr="00F241C4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4">
        <w:rPr>
          <w:rFonts w:ascii="Times New Roman" w:hAnsi="Times New Roman" w:cs="Times New Roman"/>
          <w:sz w:val="28"/>
          <w:szCs w:val="28"/>
        </w:rPr>
        <w:t>Учебный план  ГОУ ЯО « Михайловской школы-интерната» на 2016-2017 уче</w:t>
      </w:r>
      <w:r w:rsidRPr="00F241C4">
        <w:rPr>
          <w:rFonts w:ascii="Times New Roman" w:hAnsi="Times New Roman" w:cs="Times New Roman"/>
          <w:sz w:val="28"/>
          <w:szCs w:val="28"/>
        </w:rPr>
        <w:t>б</w:t>
      </w:r>
      <w:r w:rsidRPr="00F241C4">
        <w:rPr>
          <w:rFonts w:ascii="Times New Roman" w:hAnsi="Times New Roman" w:cs="Times New Roman"/>
          <w:sz w:val="28"/>
          <w:szCs w:val="28"/>
        </w:rPr>
        <w:t xml:space="preserve">ный год составлен на основе Базисного учебного плана специальных (коррекционных) образовательных учреждений </w:t>
      </w:r>
      <w:r w:rsidRPr="00F241C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241C4">
        <w:rPr>
          <w:rFonts w:ascii="Times New Roman" w:hAnsi="Times New Roman" w:cs="Times New Roman"/>
          <w:sz w:val="28"/>
          <w:szCs w:val="28"/>
        </w:rPr>
        <w:t xml:space="preserve"> вида (</w:t>
      </w:r>
      <w:r w:rsidRPr="00F241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41C4">
        <w:rPr>
          <w:rFonts w:ascii="Times New Roman" w:hAnsi="Times New Roman" w:cs="Times New Roman"/>
          <w:sz w:val="28"/>
          <w:szCs w:val="28"/>
        </w:rPr>
        <w:t xml:space="preserve"> вариант) № 29/2065-п от 10.04.2002 г</w:t>
      </w:r>
      <w:r w:rsidR="00F241C4" w:rsidRPr="00F2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87" w:rsidRPr="00F241C4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4">
        <w:rPr>
          <w:rFonts w:ascii="Times New Roman" w:hAnsi="Times New Roman" w:cs="Times New Roman"/>
          <w:sz w:val="28"/>
          <w:szCs w:val="28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занятия, распределение их по годам обучения, количество часов, отв</w:t>
      </w:r>
      <w:r w:rsidRPr="00F241C4">
        <w:rPr>
          <w:rFonts w:ascii="Times New Roman" w:hAnsi="Times New Roman" w:cs="Times New Roman"/>
          <w:sz w:val="28"/>
          <w:szCs w:val="28"/>
        </w:rPr>
        <w:t>о</w:t>
      </w:r>
      <w:r w:rsidRPr="00F241C4">
        <w:rPr>
          <w:rFonts w:ascii="Times New Roman" w:hAnsi="Times New Roman" w:cs="Times New Roman"/>
          <w:sz w:val="28"/>
          <w:szCs w:val="28"/>
        </w:rPr>
        <w:t xml:space="preserve">димых на каждый предмет, и распределение этих часов в течение недели. </w:t>
      </w:r>
      <w:r w:rsidRPr="00F241C4">
        <w:rPr>
          <w:rFonts w:ascii="Times New Roman" w:hAnsi="Times New Roman" w:cs="Times New Roman"/>
          <w:sz w:val="28"/>
          <w:szCs w:val="28"/>
        </w:rPr>
        <w:tab/>
      </w:r>
      <w:r w:rsidRPr="00F241C4">
        <w:rPr>
          <w:rFonts w:ascii="Times New Roman" w:hAnsi="Times New Roman" w:cs="Times New Roman"/>
          <w:sz w:val="28"/>
          <w:szCs w:val="28"/>
        </w:rPr>
        <w:tab/>
      </w:r>
      <w:r w:rsidRPr="00F241C4">
        <w:rPr>
          <w:rFonts w:ascii="Times New Roman" w:hAnsi="Times New Roman" w:cs="Times New Roman"/>
          <w:sz w:val="28"/>
          <w:szCs w:val="28"/>
        </w:rPr>
        <w:tab/>
      </w:r>
      <w:r w:rsidRPr="00F241C4">
        <w:rPr>
          <w:rFonts w:ascii="Times New Roman" w:hAnsi="Times New Roman" w:cs="Times New Roman"/>
          <w:sz w:val="28"/>
          <w:szCs w:val="28"/>
        </w:rPr>
        <w:tab/>
      </w:r>
      <w:r w:rsidRPr="00F241C4">
        <w:rPr>
          <w:rFonts w:ascii="Times New Roman" w:hAnsi="Times New Roman" w:cs="Times New Roman"/>
          <w:sz w:val="28"/>
          <w:szCs w:val="28"/>
        </w:rPr>
        <w:tab/>
      </w:r>
      <w:r w:rsidRPr="00F241C4">
        <w:rPr>
          <w:rFonts w:ascii="Times New Roman" w:hAnsi="Times New Roman" w:cs="Times New Roman"/>
          <w:sz w:val="28"/>
          <w:szCs w:val="28"/>
        </w:rPr>
        <w:tab/>
      </w:r>
      <w:r w:rsidRPr="00F241C4">
        <w:rPr>
          <w:rFonts w:ascii="Times New Roman" w:hAnsi="Times New Roman" w:cs="Times New Roman"/>
          <w:sz w:val="28"/>
          <w:szCs w:val="28"/>
        </w:rPr>
        <w:tab/>
      </w:r>
      <w:r w:rsidRPr="00F241C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</w:p>
    <w:p w:rsidR="00E11D87" w:rsidRPr="00F241C4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4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были учтены возможности образовательного учреждения, особенности психофизического развития обучающихся, интересы </w:t>
      </w:r>
      <w:r w:rsidR="00DE31A2" w:rsidRPr="00F241C4">
        <w:rPr>
          <w:rFonts w:ascii="Times New Roman" w:hAnsi="Times New Roman" w:cs="Times New Roman"/>
          <w:sz w:val="28"/>
          <w:szCs w:val="28"/>
        </w:rPr>
        <w:t>об</w:t>
      </w:r>
      <w:r w:rsidRPr="00F241C4">
        <w:rPr>
          <w:rFonts w:ascii="Times New Roman" w:hAnsi="Times New Roman" w:cs="Times New Roman"/>
          <w:sz w:val="28"/>
          <w:szCs w:val="28"/>
        </w:rPr>
        <w:t>уч</w:t>
      </w:r>
      <w:r w:rsidRPr="00F241C4">
        <w:rPr>
          <w:rFonts w:ascii="Times New Roman" w:hAnsi="Times New Roman" w:cs="Times New Roman"/>
          <w:sz w:val="28"/>
          <w:szCs w:val="28"/>
        </w:rPr>
        <w:t>а</w:t>
      </w:r>
      <w:r w:rsidR="00DE31A2" w:rsidRPr="00F241C4">
        <w:rPr>
          <w:rFonts w:ascii="Times New Roman" w:hAnsi="Times New Roman" w:cs="Times New Roman"/>
          <w:sz w:val="28"/>
          <w:szCs w:val="28"/>
        </w:rPr>
        <w:t>ю</w:t>
      </w:r>
      <w:r w:rsidRPr="00F241C4">
        <w:rPr>
          <w:rFonts w:ascii="Times New Roman" w:hAnsi="Times New Roman" w:cs="Times New Roman"/>
          <w:sz w:val="28"/>
          <w:szCs w:val="28"/>
        </w:rPr>
        <w:t>щихся и их родителей (законных представителей).</w:t>
      </w:r>
    </w:p>
    <w:p w:rsidR="00E11D87" w:rsidRPr="00F241C4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4">
        <w:rPr>
          <w:rFonts w:ascii="Times New Roman" w:hAnsi="Times New Roman" w:cs="Times New Roman"/>
          <w:sz w:val="28"/>
          <w:szCs w:val="28"/>
        </w:rPr>
        <w:t>В 1-4 классах осуществляется начальный этап обучения, на котором общеобр</w:t>
      </w:r>
      <w:r w:rsidRPr="00F241C4">
        <w:rPr>
          <w:rFonts w:ascii="Times New Roman" w:hAnsi="Times New Roman" w:cs="Times New Roman"/>
          <w:sz w:val="28"/>
          <w:szCs w:val="28"/>
        </w:rPr>
        <w:t>а</w:t>
      </w:r>
      <w:r w:rsidRPr="00F241C4">
        <w:rPr>
          <w:rFonts w:ascii="Times New Roman" w:hAnsi="Times New Roman" w:cs="Times New Roman"/>
          <w:sz w:val="28"/>
          <w:szCs w:val="28"/>
        </w:rPr>
        <w:t xml:space="preserve">зовательная подготовка сочетается с </w:t>
      </w:r>
      <w:proofErr w:type="gramStart"/>
      <w:r w:rsidRPr="00F241C4">
        <w:rPr>
          <w:rFonts w:ascii="Times New Roman" w:hAnsi="Times New Roman" w:cs="Times New Roman"/>
          <w:sz w:val="28"/>
          <w:szCs w:val="28"/>
        </w:rPr>
        <w:t>коррекционной</w:t>
      </w:r>
      <w:proofErr w:type="gramEnd"/>
      <w:r w:rsidRPr="00F241C4">
        <w:rPr>
          <w:rFonts w:ascii="Times New Roman" w:hAnsi="Times New Roman" w:cs="Times New Roman"/>
          <w:sz w:val="28"/>
          <w:szCs w:val="28"/>
        </w:rPr>
        <w:t xml:space="preserve"> и пропедевтической. </w:t>
      </w:r>
    </w:p>
    <w:p w:rsidR="00E11D87" w:rsidRPr="00F241C4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4">
        <w:rPr>
          <w:rFonts w:ascii="Times New Roman" w:hAnsi="Times New Roman" w:cs="Times New Roman"/>
          <w:sz w:val="28"/>
          <w:szCs w:val="28"/>
        </w:rPr>
        <w:t>В 5-9 классах продолжается обучение общеобразовательным предметам, име</w:t>
      </w:r>
      <w:r w:rsidRPr="00F241C4">
        <w:rPr>
          <w:rFonts w:ascii="Times New Roman" w:hAnsi="Times New Roman" w:cs="Times New Roman"/>
          <w:sz w:val="28"/>
          <w:szCs w:val="28"/>
        </w:rPr>
        <w:t>ю</w:t>
      </w:r>
      <w:r w:rsidRPr="00F241C4">
        <w:rPr>
          <w:rFonts w:ascii="Times New Roman" w:hAnsi="Times New Roman" w:cs="Times New Roman"/>
          <w:sz w:val="28"/>
          <w:szCs w:val="28"/>
        </w:rPr>
        <w:t xml:space="preserve">щим практическую направленность и вводится трудовое </w:t>
      </w:r>
      <w:proofErr w:type="gramStart"/>
      <w:r w:rsidRPr="00F241C4">
        <w:rPr>
          <w:rFonts w:ascii="Times New Roman" w:hAnsi="Times New Roman" w:cs="Times New Roman"/>
          <w:sz w:val="28"/>
          <w:szCs w:val="28"/>
        </w:rPr>
        <w:t>обучение по профилям</w:t>
      </w:r>
      <w:proofErr w:type="gramEnd"/>
      <w:r w:rsidRPr="00F241C4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E11D87" w:rsidRPr="00F241C4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4">
        <w:rPr>
          <w:rFonts w:ascii="Times New Roman" w:hAnsi="Times New Roman" w:cs="Times New Roman"/>
          <w:sz w:val="28"/>
          <w:szCs w:val="28"/>
        </w:rPr>
        <w:t>Русский язык как учебный предмет является ведущим. Задачи обучения русск</w:t>
      </w:r>
      <w:r w:rsidRPr="00F241C4">
        <w:rPr>
          <w:rFonts w:ascii="Times New Roman" w:hAnsi="Times New Roman" w:cs="Times New Roman"/>
          <w:sz w:val="28"/>
          <w:szCs w:val="28"/>
        </w:rPr>
        <w:t>о</w:t>
      </w:r>
      <w:r w:rsidRPr="00F241C4">
        <w:rPr>
          <w:rFonts w:ascii="Times New Roman" w:hAnsi="Times New Roman" w:cs="Times New Roman"/>
          <w:sz w:val="28"/>
          <w:szCs w:val="28"/>
        </w:rPr>
        <w:t>му языку – научить школьников правильно и осмысленно читать доступный их пон</w:t>
      </w:r>
      <w:r w:rsidRPr="00F241C4">
        <w:rPr>
          <w:rFonts w:ascii="Times New Roman" w:hAnsi="Times New Roman" w:cs="Times New Roman"/>
          <w:sz w:val="28"/>
          <w:szCs w:val="28"/>
        </w:rPr>
        <w:t>и</w:t>
      </w:r>
      <w:r w:rsidRPr="00F241C4">
        <w:rPr>
          <w:rFonts w:ascii="Times New Roman" w:hAnsi="Times New Roman" w:cs="Times New Roman"/>
          <w:sz w:val="28"/>
          <w:szCs w:val="28"/>
        </w:rPr>
        <w:t>манию текст, выработать элементарные навыки грамотного письма, повысить уровень общего и речевого развития учащихся, научить последовательно и правильно излагать свои мысли в устной и письменной форме, формировать нравственные качества.</w:t>
      </w:r>
    </w:p>
    <w:p w:rsidR="00E11D87" w:rsidRPr="00F241C4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4">
        <w:rPr>
          <w:rFonts w:ascii="Times New Roman" w:hAnsi="Times New Roman" w:cs="Times New Roman"/>
          <w:sz w:val="28"/>
          <w:szCs w:val="28"/>
        </w:rPr>
        <w:t>В процессе обучения математике учащиеся должны овладеть математическими знаниями и умениями, научиться применять эти знания на практике.</w:t>
      </w:r>
    </w:p>
    <w:p w:rsidR="00E11D87" w:rsidRPr="00F241C4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4">
        <w:rPr>
          <w:rFonts w:ascii="Times New Roman" w:hAnsi="Times New Roman" w:cs="Times New Roman"/>
          <w:sz w:val="28"/>
          <w:szCs w:val="28"/>
        </w:rPr>
        <w:t>Такие учебные предметы, как природоведение, биология, география, направлены на формирование у школьников элементарных знаний о неживой и живой природе, правильного понимания явлений окружающей действительности, на воспитание б</w:t>
      </w:r>
      <w:r w:rsidRPr="00F241C4">
        <w:rPr>
          <w:rFonts w:ascii="Times New Roman" w:hAnsi="Times New Roman" w:cs="Times New Roman"/>
          <w:sz w:val="28"/>
          <w:szCs w:val="28"/>
        </w:rPr>
        <w:t>е</w:t>
      </w:r>
      <w:r w:rsidRPr="00F241C4">
        <w:rPr>
          <w:rFonts w:ascii="Times New Roman" w:hAnsi="Times New Roman" w:cs="Times New Roman"/>
          <w:sz w:val="28"/>
          <w:szCs w:val="28"/>
        </w:rPr>
        <w:t>режного отношения к природе.</w:t>
      </w:r>
    </w:p>
    <w:p w:rsidR="00E11D87" w:rsidRPr="00F241C4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4">
        <w:rPr>
          <w:rFonts w:ascii="Times New Roman" w:hAnsi="Times New Roman" w:cs="Times New Roman"/>
          <w:sz w:val="28"/>
          <w:szCs w:val="28"/>
        </w:rPr>
        <w:t>На уроках истории Отечества и обществознания обучающиеся должны ознак</w:t>
      </w:r>
      <w:r w:rsidRPr="00F241C4">
        <w:rPr>
          <w:rFonts w:ascii="Times New Roman" w:hAnsi="Times New Roman" w:cs="Times New Roman"/>
          <w:sz w:val="28"/>
          <w:szCs w:val="28"/>
        </w:rPr>
        <w:t>о</w:t>
      </w:r>
      <w:r w:rsidRPr="00F241C4">
        <w:rPr>
          <w:rFonts w:ascii="Times New Roman" w:hAnsi="Times New Roman" w:cs="Times New Roman"/>
          <w:sz w:val="28"/>
          <w:szCs w:val="28"/>
        </w:rPr>
        <w:t>миться с наиболее значительными событиями из истории нашей Родины, с совреме</w:t>
      </w:r>
      <w:r w:rsidRPr="00F241C4">
        <w:rPr>
          <w:rFonts w:ascii="Times New Roman" w:hAnsi="Times New Roman" w:cs="Times New Roman"/>
          <w:sz w:val="28"/>
          <w:szCs w:val="28"/>
        </w:rPr>
        <w:t>н</w:t>
      </w:r>
      <w:r w:rsidRPr="00F241C4">
        <w:rPr>
          <w:rFonts w:ascii="Times New Roman" w:hAnsi="Times New Roman" w:cs="Times New Roman"/>
          <w:sz w:val="28"/>
          <w:szCs w:val="28"/>
        </w:rPr>
        <w:t>ной политической жизнью страны, получить основы правового и нравственного во</w:t>
      </w:r>
      <w:r w:rsidRPr="00F241C4">
        <w:rPr>
          <w:rFonts w:ascii="Times New Roman" w:hAnsi="Times New Roman" w:cs="Times New Roman"/>
          <w:sz w:val="28"/>
          <w:szCs w:val="28"/>
        </w:rPr>
        <w:t>с</w:t>
      </w:r>
      <w:r w:rsidRPr="00F241C4">
        <w:rPr>
          <w:rFonts w:ascii="Times New Roman" w:hAnsi="Times New Roman" w:cs="Times New Roman"/>
          <w:sz w:val="28"/>
          <w:szCs w:val="28"/>
        </w:rPr>
        <w:t>питания.</w:t>
      </w:r>
    </w:p>
    <w:p w:rsidR="00E11D87" w:rsidRPr="00F241C4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4">
        <w:rPr>
          <w:rFonts w:ascii="Times New Roman" w:hAnsi="Times New Roman" w:cs="Times New Roman"/>
          <w:sz w:val="28"/>
          <w:szCs w:val="28"/>
        </w:rPr>
        <w:t>Обучение изобразительному искусству, музыке и пению предполагает овладение школьниками элементарными основами этих видов деятельности – навыками рисов</w:t>
      </w:r>
      <w:r w:rsidRPr="00F241C4">
        <w:rPr>
          <w:rFonts w:ascii="Times New Roman" w:hAnsi="Times New Roman" w:cs="Times New Roman"/>
          <w:sz w:val="28"/>
          <w:szCs w:val="28"/>
        </w:rPr>
        <w:t>а</w:t>
      </w:r>
      <w:r w:rsidRPr="00F241C4">
        <w:rPr>
          <w:rFonts w:ascii="Times New Roman" w:hAnsi="Times New Roman" w:cs="Times New Roman"/>
          <w:sz w:val="28"/>
          <w:szCs w:val="28"/>
        </w:rPr>
        <w:t>ния, слушания музыки и пения, а также воспитанию у детей художественного вкуса, эстетических чувств.</w:t>
      </w:r>
    </w:p>
    <w:p w:rsidR="00E11D87" w:rsidRPr="00F241C4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4">
        <w:rPr>
          <w:rFonts w:ascii="Times New Roman" w:hAnsi="Times New Roman" w:cs="Times New Roman"/>
          <w:sz w:val="28"/>
          <w:szCs w:val="28"/>
        </w:rPr>
        <w:lastRenderedPageBreak/>
        <w:t>На уроках физкультуры укрепляется здоровье школьников, закаливается орг</w:t>
      </w:r>
      <w:r w:rsidRPr="00F241C4">
        <w:rPr>
          <w:rFonts w:ascii="Times New Roman" w:hAnsi="Times New Roman" w:cs="Times New Roman"/>
          <w:sz w:val="28"/>
          <w:szCs w:val="28"/>
        </w:rPr>
        <w:t>а</w:t>
      </w:r>
      <w:r w:rsidRPr="00F241C4">
        <w:rPr>
          <w:rFonts w:ascii="Times New Roman" w:hAnsi="Times New Roman" w:cs="Times New Roman"/>
          <w:sz w:val="28"/>
          <w:szCs w:val="28"/>
        </w:rPr>
        <w:t>низм, формируется правильная осанка, совершенствуются двигательные качества, воспитываются гигиенические навыки, физическая работоспособность.</w:t>
      </w:r>
    </w:p>
    <w:p w:rsidR="00E11D87" w:rsidRPr="00F241C4" w:rsidRDefault="00E11D87" w:rsidP="00E11D87">
      <w:pPr>
        <w:jc w:val="both"/>
        <w:rPr>
          <w:rFonts w:ascii="Times New Roman" w:hAnsi="Times New Roman" w:cs="Times New Roman"/>
          <w:sz w:val="28"/>
          <w:szCs w:val="28"/>
        </w:rPr>
      </w:pPr>
      <w:r w:rsidRPr="00F241C4">
        <w:rPr>
          <w:rFonts w:ascii="Times New Roman" w:hAnsi="Times New Roman" w:cs="Times New Roman"/>
          <w:sz w:val="28"/>
          <w:szCs w:val="28"/>
        </w:rPr>
        <w:t xml:space="preserve">  Специальная задача коррекции имеющихся у учащихся специфических нарушений, трудностей формирования жизненно необходимых знаний, умений и навыков ос</w:t>
      </w:r>
      <w:r w:rsidRPr="00F241C4">
        <w:rPr>
          <w:rFonts w:ascii="Times New Roman" w:hAnsi="Times New Roman" w:cs="Times New Roman"/>
          <w:sz w:val="28"/>
          <w:szCs w:val="28"/>
        </w:rPr>
        <w:t>у</w:t>
      </w:r>
      <w:r w:rsidRPr="00F241C4">
        <w:rPr>
          <w:rFonts w:ascii="Times New Roman" w:hAnsi="Times New Roman" w:cs="Times New Roman"/>
          <w:sz w:val="28"/>
          <w:szCs w:val="28"/>
        </w:rPr>
        <w:t>ществляется не только при изучении основных учебных предметов, но и на специал</w:t>
      </w:r>
      <w:r w:rsidRPr="00F241C4">
        <w:rPr>
          <w:rFonts w:ascii="Times New Roman" w:hAnsi="Times New Roman" w:cs="Times New Roman"/>
          <w:sz w:val="28"/>
          <w:szCs w:val="28"/>
        </w:rPr>
        <w:t>ь</w:t>
      </w:r>
      <w:r w:rsidRPr="00F241C4">
        <w:rPr>
          <w:rFonts w:ascii="Times New Roman" w:hAnsi="Times New Roman" w:cs="Times New Roman"/>
          <w:sz w:val="28"/>
          <w:szCs w:val="28"/>
        </w:rPr>
        <w:t>ных занятиях.</w:t>
      </w:r>
    </w:p>
    <w:p w:rsidR="00E11D87" w:rsidRPr="00F241C4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4">
        <w:rPr>
          <w:rFonts w:ascii="Times New Roman" w:hAnsi="Times New Roman" w:cs="Times New Roman"/>
          <w:sz w:val="28"/>
          <w:szCs w:val="28"/>
        </w:rPr>
        <w:t>К кор</w:t>
      </w:r>
      <w:r w:rsidR="00F241C4" w:rsidRPr="00F241C4">
        <w:rPr>
          <w:rFonts w:ascii="Times New Roman" w:hAnsi="Times New Roman" w:cs="Times New Roman"/>
          <w:sz w:val="28"/>
          <w:szCs w:val="28"/>
        </w:rPr>
        <w:t>рекционным занятиям в младших (2</w:t>
      </w:r>
      <w:r w:rsidRPr="00F241C4">
        <w:rPr>
          <w:rFonts w:ascii="Times New Roman" w:hAnsi="Times New Roman" w:cs="Times New Roman"/>
          <w:sz w:val="28"/>
          <w:szCs w:val="28"/>
        </w:rPr>
        <w:t>-4) классах относятся занятия по ра</w:t>
      </w:r>
      <w:r w:rsidRPr="00F241C4">
        <w:rPr>
          <w:rFonts w:ascii="Times New Roman" w:hAnsi="Times New Roman" w:cs="Times New Roman"/>
          <w:sz w:val="28"/>
          <w:szCs w:val="28"/>
        </w:rPr>
        <w:t>з</w:t>
      </w:r>
      <w:r w:rsidRPr="00F241C4">
        <w:rPr>
          <w:rFonts w:ascii="Times New Roman" w:hAnsi="Times New Roman" w:cs="Times New Roman"/>
          <w:sz w:val="28"/>
          <w:szCs w:val="28"/>
        </w:rPr>
        <w:t>витию устной речи на основе изучения предметов и явлений окружающей действ</w:t>
      </w:r>
      <w:r w:rsidRPr="00F241C4">
        <w:rPr>
          <w:rFonts w:ascii="Times New Roman" w:hAnsi="Times New Roman" w:cs="Times New Roman"/>
          <w:sz w:val="28"/>
          <w:szCs w:val="28"/>
        </w:rPr>
        <w:t>и</w:t>
      </w:r>
      <w:r w:rsidRPr="00F241C4">
        <w:rPr>
          <w:rFonts w:ascii="Times New Roman" w:hAnsi="Times New Roman" w:cs="Times New Roman"/>
          <w:sz w:val="28"/>
          <w:szCs w:val="28"/>
        </w:rPr>
        <w:t>тельности и специальные занятия по ритмике. Занятия по развитию речи имеют своей целью коррекцию общего и речевого развития умственно отсталых детей. У них фо</w:t>
      </w:r>
      <w:r w:rsidRPr="00F241C4">
        <w:rPr>
          <w:rFonts w:ascii="Times New Roman" w:hAnsi="Times New Roman" w:cs="Times New Roman"/>
          <w:sz w:val="28"/>
          <w:szCs w:val="28"/>
        </w:rPr>
        <w:t>р</w:t>
      </w:r>
      <w:r w:rsidRPr="00F241C4">
        <w:rPr>
          <w:rFonts w:ascii="Times New Roman" w:hAnsi="Times New Roman" w:cs="Times New Roman"/>
          <w:sz w:val="28"/>
          <w:szCs w:val="28"/>
        </w:rPr>
        <w:t>мируются элементарные представления и понятия, необходимые при обучении ру</w:t>
      </w:r>
      <w:r w:rsidRPr="00F241C4">
        <w:rPr>
          <w:rFonts w:ascii="Times New Roman" w:hAnsi="Times New Roman" w:cs="Times New Roman"/>
          <w:sz w:val="28"/>
          <w:szCs w:val="28"/>
        </w:rPr>
        <w:t>с</w:t>
      </w:r>
      <w:r w:rsidRPr="00F241C4">
        <w:rPr>
          <w:rFonts w:ascii="Times New Roman" w:hAnsi="Times New Roman" w:cs="Times New Roman"/>
          <w:sz w:val="28"/>
          <w:szCs w:val="28"/>
        </w:rPr>
        <w:t>скому языку, математике, истории, географии, труду в старших классах.</w:t>
      </w:r>
    </w:p>
    <w:p w:rsidR="00E11D87" w:rsidRPr="00F241C4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4">
        <w:rPr>
          <w:rFonts w:ascii="Times New Roman" w:hAnsi="Times New Roman" w:cs="Times New Roman"/>
          <w:sz w:val="28"/>
          <w:szCs w:val="28"/>
        </w:rPr>
        <w:t>В старших классах к коррекционным занятиям относят СБО (социально-бытовую ориентировку), где решается задача практической подготовки обучающихся к самостоятельной жизни, формирования у них знаний и умений, способствующих с</w:t>
      </w:r>
      <w:r w:rsidRPr="00F241C4">
        <w:rPr>
          <w:rFonts w:ascii="Times New Roman" w:hAnsi="Times New Roman" w:cs="Times New Roman"/>
          <w:sz w:val="28"/>
          <w:szCs w:val="28"/>
        </w:rPr>
        <w:t>о</w:t>
      </w:r>
      <w:r w:rsidRPr="00F241C4">
        <w:rPr>
          <w:rFonts w:ascii="Times New Roman" w:hAnsi="Times New Roman" w:cs="Times New Roman"/>
          <w:sz w:val="28"/>
          <w:szCs w:val="28"/>
        </w:rPr>
        <w:t>циальной адаптации, повышению общего уровня развития.</w:t>
      </w:r>
    </w:p>
    <w:p w:rsidR="00E11D87" w:rsidRPr="00F241C4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1C4">
        <w:rPr>
          <w:rFonts w:ascii="Times New Roman" w:hAnsi="Times New Roman" w:cs="Times New Roman"/>
          <w:sz w:val="28"/>
          <w:szCs w:val="28"/>
        </w:rPr>
        <w:t>Учебный план в соответствии с Базисным учебным планом включает образов</w:t>
      </w:r>
      <w:r w:rsidRPr="00F241C4">
        <w:rPr>
          <w:rFonts w:ascii="Times New Roman" w:hAnsi="Times New Roman" w:cs="Times New Roman"/>
          <w:sz w:val="28"/>
          <w:szCs w:val="28"/>
        </w:rPr>
        <w:t>а</w:t>
      </w:r>
      <w:r w:rsidRPr="00F241C4">
        <w:rPr>
          <w:rFonts w:ascii="Times New Roman" w:hAnsi="Times New Roman" w:cs="Times New Roman"/>
          <w:sz w:val="28"/>
          <w:szCs w:val="28"/>
        </w:rPr>
        <w:t>тельные области:</w:t>
      </w:r>
    </w:p>
    <w:p w:rsidR="00F241C4" w:rsidRPr="00F241C4" w:rsidRDefault="00E11D87" w:rsidP="00E11D87">
      <w:pPr>
        <w:jc w:val="both"/>
        <w:rPr>
          <w:rFonts w:ascii="Times New Roman" w:hAnsi="Times New Roman" w:cs="Times New Roman"/>
          <w:sz w:val="28"/>
          <w:szCs w:val="28"/>
        </w:rPr>
      </w:pPr>
      <w:r w:rsidRPr="00F241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41C4">
        <w:rPr>
          <w:rFonts w:ascii="Times New Roman" w:hAnsi="Times New Roman" w:cs="Times New Roman"/>
          <w:sz w:val="28"/>
          <w:szCs w:val="28"/>
        </w:rPr>
        <w:t xml:space="preserve">   - общеобразовательные курсы;</w:t>
      </w:r>
      <w:r w:rsidRPr="00F241C4">
        <w:rPr>
          <w:rFonts w:ascii="Times New Roman" w:hAnsi="Times New Roman" w:cs="Times New Roman"/>
          <w:sz w:val="28"/>
          <w:szCs w:val="28"/>
        </w:rPr>
        <w:tab/>
      </w:r>
      <w:r w:rsidRPr="00F241C4">
        <w:rPr>
          <w:rFonts w:ascii="Times New Roman" w:hAnsi="Times New Roman" w:cs="Times New Roman"/>
          <w:sz w:val="28"/>
          <w:szCs w:val="28"/>
        </w:rPr>
        <w:tab/>
      </w:r>
      <w:r w:rsidRPr="00F241C4">
        <w:rPr>
          <w:rFonts w:ascii="Times New Roman" w:hAnsi="Times New Roman" w:cs="Times New Roman"/>
          <w:sz w:val="28"/>
          <w:szCs w:val="28"/>
        </w:rPr>
        <w:tab/>
      </w:r>
      <w:r w:rsidRPr="00F241C4">
        <w:rPr>
          <w:rFonts w:ascii="Times New Roman" w:hAnsi="Times New Roman" w:cs="Times New Roman"/>
          <w:sz w:val="28"/>
          <w:szCs w:val="28"/>
        </w:rPr>
        <w:tab/>
      </w:r>
      <w:r w:rsidRPr="00F241C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F241C4">
        <w:rPr>
          <w:rFonts w:ascii="Times New Roman" w:hAnsi="Times New Roman" w:cs="Times New Roman"/>
          <w:sz w:val="28"/>
          <w:szCs w:val="28"/>
        </w:rPr>
        <w:tab/>
      </w:r>
      <w:r w:rsidRPr="00F241C4">
        <w:rPr>
          <w:rFonts w:ascii="Times New Roman" w:hAnsi="Times New Roman" w:cs="Times New Roman"/>
          <w:sz w:val="28"/>
          <w:szCs w:val="28"/>
        </w:rPr>
        <w:tab/>
      </w:r>
      <w:r w:rsidRPr="00F241C4">
        <w:rPr>
          <w:rFonts w:ascii="Times New Roman" w:hAnsi="Times New Roman" w:cs="Times New Roman"/>
          <w:sz w:val="28"/>
          <w:szCs w:val="28"/>
        </w:rPr>
        <w:tab/>
      </w:r>
      <w:r w:rsidRPr="00F241C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</w:t>
      </w:r>
      <w:proofErr w:type="gramStart"/>
      <w:r w:rsidRPr="00F241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41C4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F241C4">
        <w:rPr>
          <w:rFonts w:ascii="Times New Roman" w:hAnsi="Times New Roman" w:cs="Times New Roman"/>
          <w:sz w:val="28"/>
          <w:szCs w:val="28"/>
        </w:rPr>
        <w:t xml:space="preserve">  трудовая подготовка;</w:t>
      </w:r>
      <w:r w:rsidRPr="00F241C4">
        <w:rPr>
          <w:rFonts w:ascii="Times New Roman" w:hAnsi="Times New Roman" w:cs="Times New Roman"/>
          <w:sz w:val="28"/>
          <w:szCs w:val="28"/>
        </w:rPr>
        <w:tab/>
      </w:r>
      <w:r w:rsidRPr="00F241C4">
        <w:rPr>
          <w:rFonts w:ascii="Times New Roman" w:hAnsi="Times New Roman" w:cs="Times New Roman"/>
          <w:sz w:val="28"/>
          <w:szCs w:val="28"/>
        </w:rPr>
        <w:tab/>
      </w:r>
      <w:r w:rsidRPr="00F241C4">
        <w:rPr>
          <w:rFonts w:ascii="Times New Roman" w:hAnsi="Times New Roman" w:cs="Times New Roman"/>
          <w:sz w:val="28"/>
          <w:szCs w:val="28"/>
        </w:rPr>
        <w:tab/>
      </w:r>
      <w:r w:rsidRPr="00F241C4">
        <w:rPr>
          <w:rFonts w:ascii="Times New Roman" w:hAnsi="Times New Roman" w:cs="Times New Roman"/>
          <w:sz w:val="28"/>
          <w:szCs w:val="28"/>
        </w:rPr>
        <w:tab/>
      </w:r>
      <w:r w:rsidRPr="00F241C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</w:t>
      </w:r>
      <w:r w:rsidRPr="00F241C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41C4">
        <w:rPr>
          <w:rFonts w:ascii="Times New Roman" w:hAnsi="Times New Roman" w:cs="Times New Roman"/>
          <w:sz w:val="28"/>
          <w:szCs w:val="28"/>
        </w:rPr>
        <w:t xml:space="preserve"> - коррекционная подготовка, включающая часы, отведенные на   обязательные предметы школьного компонента.</w:t>
      </w:r>
    </w:p>
    <w:p w:rsidR="00DE04AB" w:rsidRPr="00F241C4" w:rsidRDefault="00E11D87" w:rsidP="00DE04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1C4" w:rsidRPr="00F241C4">
        <w:rPr>
          <w:rFonts w:ascii="Times New Roman" w:hAnsi="Times New Roman" w:cs="Times New Roman"/>
          <w:sz w:val="28"/>
          <w:szCs w:val="28"/>
        </w:rPr>
        <w:t>Учебные занятия в школе-интернате проводятся в режиме 5-дневной учебной недели. Продолжительность урока - 40 минут.</w:t>
      </w:r>
      <w:r w:rsidR="006E438E">
        <w:rPr>
          <w:rFonts w:ascii="Times New Roman" w:hAnsi="Times New Roman" w:cs="Times New Roman"/>
          <w:sz w:val="28"/>
          <w:szCs w:val="28"/>
        </w:rPr>
        <w:t xml:space="preserve"> </w:t>
      </w:r>
      <w:r w:rsidRPr="00F241C4">
        <w:rPr>
          <w:rFonts w:ascii="Times New Roman" w:eastAsia="Times New Roman" w:hAnsi="Times New Roman" w:cs="Times New Roman"/>
          <w:sz w:val="28"/>
          <w:szCs w:val="28"/>
        </w:rPr>
        <w:t>Учебная нагрузка</w:t>
      </w:r>
      <w:r w:rsidR="00DE04AB" w:rsidRPr="00F241C4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предельно д</w:t>
      </w:r>
      <w:r w:rsidR="00DE04AB" w:rsidRPr="00F241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04AB" w:rsidRPr="00F241C4">
        <w:rPr>
          <w:rFonts w:ascii="Times New Roman" w:eastAsia="Times New Roman" w:hAnsi="Times New Roman" w:cs="Times New Roman"/>
          <w:sz w:val="28"/>
          <w:szCs w:val="28"/>
        </w:rPr>
        <w:t xml:space="preserve">пустимую аудиторную учебную нагрузку при 5-ти дневной учебной неделе.             </w:t>
      </w:r>
    </w:p>
    <w:p w:rsidR="00F7615C" w:rsidRPr="00F7615C" w:rsidRDefault="00E11D87" w:rsidP="00E11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D87">
        <w:rPr>
          <w:rFonts w:ascii="Times New Roman" w:eastAsia="Times New Roman" w:hAnsi="Times New Roman" w:cs="Times New Roman"/>
          <w:sz w:val="28"/>
          <w:szCs w:val="28"/>
        </w:rPr>
        <w:t>Из-за малой наполняемости и нормативного финансирования школы классы объед</w:t>
      </w:r>
      <w:r w:rsidRPr="00E11D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11D87">
        <w:rPr>
          <w:rFonts w:ascii="Times New Roman" w:eastAsia="Times New Roman" w:hAnsi="Times New Roman" w:cs="Times New Roman"/>
          <w:sz w:val="28"/>
          <w:szCs w:val="28"/>
        </w:rPr>
        <w:t xml:space="preserve">нены </w:t>
      </w:r>
      <w:r w:rsidR="00DE04AB">
        <w:rPr>
          <w:rFonts w:ascii="Times New Roman" w:eastAsia="Times New Roman" w:hAnsi="Times New Roman" w:cs="Times New Roman"/>
          <w:sz w:val="28"/>
          <w:szCs w:val="28"/>
        </w:rPr>
        <w:t xml:space="preserve"> в классы-комплекты: 2-3 класс; 7-8 класс.</w:t>
      </w:r>
      <w:r w:rsidRPr="00E11D87">
        <w:rPr>
          <w:rFonts w:ascii="Times New Roman" w:eastAsia="Times New Roman" w:hAnsi="Times New Roman" w:cs="Times New Roman"/>
          <w:sz w:val="28"/>
          <w:szCs w:val="28"/>
        </w:rPr>
        <w:br/>
      </w:r>
      <w:r w:rsidR="003958A0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3958A0" w:rsidRPr="00E11D87">
        <w:rPr>
          <w:rFonts w:ascii="Times New Roman" w:eastAsia="Times New Roman" w:hAnsi="Times New Roman" w:cs="Times New Roman"/>
          <w:sz w:val="28"/>
          <w:szCs w:val="28"/>
        </w:rPr>
        <w:t>объединены</w:t>
      </w:r>
      <w:r w:rsidR="003958A0">
        <w:rPr>
          <w:rFonts w:ascii="Times New Roman" w:eastAsia="Times New Roman" w:hAnsi="Times New Roman" w:cs="Times New Roman"/>
          <w:sz w:val="28"/>
          <w:szCs w:val="28"/>
        </w:rPr>
        <w:t xml:space="preserve"> классы п</w:t>
      </w:r>
      <w:r w:rsidR="003958A0" w:rsidRPr="00E11D87">
        <w:rPr>
          <w:rFonts w:ascii="Times New Roman" w:eastAsia="Times New Roman" w:hAnsi="Times New Roman" w:cs="Times New Roman"/>
          <w:sz w:val="28"/>
          <w:szCs w:val="28"/>
        </w:rPr>
        <w:t>о следующим предметам</w:t>
      </w:r>
      <w:r w:rsidR="00CA5C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7615C">
        <w:rPr>
          <w:rFonts w:ascii="Times New Roman" w:eastAsia="Times New Roman" w:hAnsi="Times New Roman" w:cs="Times New Roman"/>
          <w:sz w:val="24"/>
          <w:szCs w:val="24"/>
        </w:rPr>
        <w:br/>
      </w:r>
      <w:r w:rsidR="003958A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7615C" w:rsidRPr="00F7615C">
        <w:rPr>
          <w:rFonts w:ascii="Times New Roman" w:eastAsia="Times New Roman" w:hAnsi="Times New Roman" w:cs="Times New Roman"/>
          <w:sz w:val="28"/>
          <w:szCs w:val="28"/>
        </w:rPr>
        <w:t>5- 6</w:t>
      </w:r>
      <w:r w:rsidRPr="00F7615C">
        <w:rPr>
          <w:rFonts w:ascii="Times New Roman" w:eastAsia="Times New Roman" w:hAnsi="Times New Roman" w:cs="Times New Roman"/>
          <w:sz w:val="28"/>
          <w:szCs w:val="28"/>
        </w:rPr>
        <w:t xml:space="preserve"> кл. для проведения уроков </w:t>
      </w:r>
      <w:r w:rsidR="00F7615C" w:rsidRPr="00F7615C">
        <w:rPr>
          <w:rFonts w:ascii="Times New Roman" w:eastAsia="Times New Roman" w:hAnsi="Times New Roman" w:cs="Times New Roman"/>
          <w:sz w:val="28"/>
          <w:szCs w:val="28"/>
        </w:rPr>
        <w:t>профессионально-трудового обучения</w:t>
      </w:r>
    </w:p>
    <w:p w:rsidR="00E11D87" w:rsidRPr="00E11D87" w:rsidRDefault="003958A0" w:rsidP="003958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7615C" w:rsidRPr="00F7615C">
        <w:rPr>
          <w:rFonts w:ascii="Times New Roman" w:eastAsia="Times New Roman" w:hAnsi="Times New Roman" w:cs="Times New Roman"/>
          <w:sz w:val="28"/>
          <w:szCs w:val="28"/>
        </w:rPr>
        <w:t>7-8-</w:t>
      </w:r>
      <w:r w:rsidR="00E11D87" w:rsidRPr="00F7615C">
        <w:rPr>
          <w:rFonts w:ascii="Times New Roman" w:eastAsia="Times New Roman" w:hAnsi="Times New Roman" w:cs="Times New Roman"/>
          <w:sz w:val="28"/>
          <w:szCs w:val="28"/>
        </w:rPr>
        <w:t xml:space="preserve"> 9 кл.</w:t>
      </w:r>
      <w:r w:rsidR="00F7615C" w:rsidRPr="00F7615C">
        <w:rPr>
          <w:rFonts w:ascii="Times New Roman" w:eastAsia="Times New Roman" w:hAnsi="Times New Roman" w:cs="Times New Roman"/>
          <w:sz w:val="28"/>
          <w:szCs w:val="28"/>
        </w:rPr>
        <w:t xml:space="preserve"> девочки</w:t>
      </w:r>
      <w:r w:rsidR="00E11D87" w:rsidRPr="00F7615C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уроков</w:t>
      </w:r>
      <w:r w:rsidR="00F7615C" w:rsidRPr="00F7615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профессионально-трудового обуч</w:t>
      </w:r>
      <w:r w:rsidR="00F7615C" w:rsidRPr="00F7615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615C" w:rsidRPr="00F7615C"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B23" w:rsidRPr="003958A0" w:rsidRDefault="00E11D87" w:rsidP="00802B23">
      <w:pPr>
        <w:jc w:val="both"/>
        <w:rPr>
          <w:rFonts w:ascii="Times New Roman" w:hAnsi="Times New Roman" w:cs="Times New Roman"/>
          <w:sz w:val="28"/>
          <w:szCs w:val="28"/>
        </w:rPr>
      </w:pPr>
      <w:r w:rsidRPr="003958A0">
        <w:rPr>
          <w:rFonts w:ascii="Times New Roman" w:hAnsi="Times New Roman" w:cs="Times New Roman"/>
          <w:sz w:val="28"/>
          <w:szCs w:val="28"/>
        </w:rPr>
        <w:t>В учебном плане ГОУ ЯО « Михайловской школы-интерната» на 2016-2017 учебный год часы школьного компонента использованы в соответствии с приказом Министе</w:t>
      </w:r>
      <w:r w:rsidRPr="003958A0">
        <w:rPr>
          <w:rFonts w:ascii="Times New Roman" w:hAnsi="Times New Roman" w:cs="Times New Roman"/>
          <w:sz w:val="28"/>
          <w:szCs w:val="28"/>
        </w:rPr>
        <w:t>р</w:t>
      </w:r>
      <w:r w:rsidRPr="003958A0">
        <w:rPr>
          <w:rFonts w:ascii="Times New Roman" w:hAnsi="Times New Roman" w:cs="Times New Roman"/>
          <w:sz w:val="28"/>
          <w:szCs w:val="28"/>
        </w:rPr>
        <w:t>ства  образования и науки РФ от 30.08.2010 г. № 889 на введение третьего часа фи</w:t>
      </w:r>
      <w:r w:rsidRPr="003958A0">
        <w:rPr>
          <w:rFonts w:ascii="Times New Roman" w:hAnsi="Times New Roman" w:cs="Times New Roman"/>
          <w:sz w:val="28"/>
          <w:szCs w:val="28"/>
        </w:rPr>
        <w:t>з</w:t>
      </w:r>
      <w:r w:rsidR="00802B23">
        <w:rPr>
          <w:rFonts w:ascii="Times New Roman" w:hAnsi="Times New Roman" w:cs="Times New Roman"/>
          <w:sz w:val="28"/>
          <w:szCs w:val="28"/>
        </w:rPr>
        <w:t>культуры в  5 классе</w:t>
      </w:r>
      <w:proofErr w:type="gramStart"/>
      <w:r w:rsidRPr="003958A0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="00802B23" w:rsidRPr="003958A0">
        <w:rPr>
          <w:rFonts w:ascii="Times New Roman" w:hAnsi="Times New Roman" w:cs="Times New Roman"/>
          <w:sz w:val="28"/>
          <w:szCs w:val="28"/>
        </w:rPr>
        <w:t xml:space="preserve">на введение </w:t>
      </w:r>
      <w:r w:rsidR="00802B23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802B23" w:rsidRPr="003958A0">
        <w:rPr>
          <w:rFonts w:ascii="Times New Roman" w:hAnsi="Times New Roman" w:cs="Times New Roman"/>
          <w:sz w:val="28"/>
          <w:szCs w:val="28"/>
        </w:rPr>
        <w:t>часа физ</w:t>
      </w:r>
      <w:r w:rsidR="00802B23">
        <w:rPr>
          <w:rFonts w:ascii="Times New Roman" w:hAnsi="Times New Roman" w:cs="Times New Roman"/>
          <w:sz w:val="28"/>
          <w:szCs w:val="28"/>
        </w:rPr>
        <w:t>культуры в  3 классе</w:t>
      </w:r>
      <w:r w:rsidR="00802B23" w:rsidRPr="003958A0">
        <w:rPr>
          <w:rFonts w:ascii="Times New Roman" w:hAnsi="Times New Roman" w:cs="Times New Roman"/>
          <w:sz w:val="28"/>
          <w:szCs w:val="28"/>
        </w:rPr>
        <w:t xml:space="preserve">,. </w:t>
      </w:r>
    </w:p>
    <w:p w:rsidR="00E11D87" w:rsidRPr="003958A0" w:rsidRDefault="00E11D87" w:rsidP="00E11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D87" w:rsidRPr="003958A0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A0">
        <w:rPr>
          <w:rFonts w:ascii="Times New Roman" w:hAnsi="Times New Roman" w:cs="Times New Roman"/>
          <w:sz w:val="28"/>
          <w:szCs w:val="28"/>
        </w:rPr>
        <w:lastRenderedPageBreak/>
        <w:t>Специфической формой организации учебных занятий являются коррекционные (индивидуальные и групповые) занятий в соответствии с выделенными на это часами учебного плана:</w:t>
      </w:r>
    </w:p>
    <w:p w:rsidR="00E11D87" w:rsidRPr="003958A0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A0">
        <w:rPr>
          <w:rFonts w:ascii="Times New Roman" w:hAnsi="Times New Roman" w:cs="Times New Roman"/>
          <w:sz w:val="28"/>
          <w:szCs w:val="28"/>
        </w:rPr>
        <w:t>логопедические занятия в 2016-2017 учебном году</w:t>
      </w:r>
    </w:p>
    <w:p w:rsidR="00E11D87" w:rsidRPr="003958A0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A0">
        <w:rPr>
          <w:rFonts w:ascii="Times New Roman" w:hAnsi="Times New Roman" w:cs="Times New Roman"/>
          <w:sz w:val="28"/>
          <w:szCs w:val="28"/>
        </w:rPr>
        <w:t xml:space="preserve">начальная школа- 2 -3класс- 4часа; </w:t>
      </w:r>
    </w:p>
    <w:p w:rsidR="00E11D87" w:rsidRPr="003958A0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8A0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3958A0">
        <w:rPr>
          <w:rFonts w:ascii="Times New Roman" w:hAnsi="Times New Roman" w:cs="Times New Roman"/>
          <w:sz w:val="28"/>
          <w:szCs w:val="28"/>
        </w:rPr>
        <w:t xml:space="preserve"> школа-5класс-3часа; 6- 2 часа;7 класс-2часа;</w:t>
      </w:r>
    </w:p>
    <w:p w:rsidR="00E11D87" w:rsidRPr="003958A0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A0">
        <w:rPr>
          <w:rFonts w:ascii="Times New Roman" w:hAnsi="Times New Roman" w:cs="Times New Roman"/>
          <w:sz w:val="28"/>
          <w:szCs w:val="28"/>
        </w:rPr>
        <w:t xml:space="preserve">занятия по развитию психомоторики и сенсорных процессов по 2 часа во 2-3 классе </w:t>
      </w:r>
      <w:proofErr w:type="gramStart"/>
      <w:r w:rsidRPr="003958A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3958A0">
        <w:rPr>
          <w:rFonts w:ascii="Times New Roman" w:hAnsi="Times New Roman" w:cs="Times New Roman"/>
          <w:sz w:val="28"/>
          <w:szCs w:val="28"/>
        </w:rPr>
        <w:t>омплекте, 1час –в</w:t>
      </w:r>
      <w:r w:rsidR="003958A0" w:rsidRPr="003958A0">
        <w:rPr>
          <w:rFonts w:ascii="Times New Roman" w:hAnsi="Times New Roman" w:cs="Times New Roman"/>
          <w:sz w:val="28"/>
          <w:szCs w:val="28"/>
        </w:rPr>
        <w:t xml:space="preserve"> </w:t>
      </w:r>
      <w:r w:rsidRPr="003958A0">
        <w:rPr>
          <w:rFonts w:ascii="Times New Roman" w:hAnsi="Times New Roman" w:cs="Times New Roman"/>
          <w:sz w:val="28"/>
          <w:szCs w:val="28"/>
        </w:rPr>
        <w:t>5 классе для обучающихся с умеренной умственной отст</w:t>
      </w:r>
      <w:r w:rsidRPr="003958A0">
        <w:rPr>
          <w:rFonts w:ascii="Times New Roman" w:hAnsi="Times New Roman" w:cs="Times New Roman"/>
          <w:sz w:val="28"/>
          <w:szCs w:val="28"/>
        </w:rPr>
        <w:t>а</w:t>
      </w:r>
      <w:r w:rsidRPr="003958A0">
        <w:rPr>
          <w:rFonts w:ascii="Times New Roman" w:hAnsi="Times New Roman" w:cs="Times New Roman"/>
          <w:sz w:val="28"/>
          <w:szCs w:val="28"/>
        </w:rPr>
        <w:t>лостью.</w:t>
      </w:r>
    </w:p>
    <w:p w:rsidR="00E11D87" w:rsidRPr="003958A0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A0">
        <w:rPr>
          <w:rFonts w:ascii="Times New Roman" w:hAnsi="Times New Roman" w:cs="Times New Roman"/>
          <w:sz w:val="28"/>
          <w:szCs w:val="28"/>
        </w:rPr>
        <w:t>На эти занятия привлекаются дети с выраженными речевыми, двигательными или другими нарушениями.</w:t>
      </w:r>
    </w:p>
    <w:p w:rsidR="00E11D87" w:rsidRPr="003958A0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A0">
        <w:rPr>
          <w:rFonts w:ascii="Times New Roman" w:hAnsi="Times New Roman" w:cs="Times New Roman"/>
          <w:sz w:val="28"/>
          <w:szCs w:val="28"/>
        </w:rPr>
        <w:t>Открыты факультативы:</w:t>
      </w:r>
    </w:p>
    <w:p w:rsidR="00E11D87" w:rsidRPr="003958A0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A0">
        <w:rPr>
          <w:rFonts w:ascii="Times New Roman" w:hAnsi="Times New Roman" w:cs="Times New Roman"/>
          <w:sz w:val="28"/>
          <w:szCs w:val="28"/>
        </w:rPr>
        <w:t>«Компьютерные развивающие игры» -</w:t>
      </w:r>
      <w:r w:rsidR="003958A0" w:rsidRPr="003958A0">
        <w:rPr>
          <w:rFonts w:ascii="Times New Roman" w:hAnsi="Times New Roman" w:cs="Times New Roman"/>
          <w:sz w:val="28"/>
          <w:szCs w:val="28"/>
        </w:rPr>
        <w:t xml:space="preserve"> </w:t>
      </w:r>
      <w:r w:rsidRPr="003958A0">
        <w:rPr>
          <w:rFonts w:ascii="Times New Roman" w:hAnsi="Times New Roman" w:cs="Times New Roman"/>
          <w:sz w:val="28"/>
          <w:szCs w:val="28"/>
        </w:rPr>
        <w:t>5класс-1час,</w:t>
      </w:r>
      <w:r w:rsidR="003958A0" w:rsidRPr="003958A0">
        <w:rPr>
          <w:rFonts w:ascii="Times New Roman" w:hAnsi="Times New Roman" w:cs="Times New Roman"/>
          <w:sz w:val="28"/>
          <w:szCs w:val="28"/>
        </w:rPr>
        <w:t xml:space="preserve"> </w:t>
      </w:r>
      <w:r w:rsidRPr="003958A0">
        <w:rPr>
          <w:rFonts w:ascii="Times New Roman" w:hAnsi="Times New Roman" w:cs="Times New Roman"/>
          <w:sz w:val="28"/>
          <w:szCs w:val="28"/>
        </w:rPr>
        <w:t>6-1час, 7-8 класс-1 час, 9 класс-1 час;</w:t>
      </w:r>
    </w:p>
    <w:p w:rsidR="00E11D87" w:rsidRPr="003958A0" w:rsidRDefault="00E11D87" w:rsidP="00E11D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A0">
        <w:rPr>
          <w:rFonts w:ascii="Times New Roman" w:hAnsi="Times New Roman" w:cs="Times New Roman"/>
          <w:sz w:val="28"/>
          <w:szCs w:val="28"/>
        </w:rPr>
        <w:t>«Культура здорового образа жизни» -</w:t>
      </w:r>
      <w:r w:rsidR="003958A0" w:rsidRPr="003958A0">
        <w:rPr>
          <w:rFonts w:ascii="Times New Roman" w:hAnsi="Times New Roman" w:cs="Times New Roman"/>
          <w:sz w:val="28"/>
          <w:szCs w:val="28"/>
        </w:rPr>
        <w:t xml:space="preserve"> </w:t>
      </w:r>
      <w:r w:rsidRPr="003958A0">
        <w:rPr>
          <w:rFonts w:ascii="Times New Roman" w:hAnsi="Times New Roman" w:cs="Times New Roman"/>
          <w:sz w:val="28"/>
          <w:szCs w:val="28"/>
        </w:rPr>
        <w:t>5класс-1час, 6класс-1час,7-8класс-1час, 9класс-1час</w:t>
      </w:r>
    </w:p>
    <w:p w:rsidR="00E11D87" w:rsidRDefault="00E11D87" w:rsidP="00E11D8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745FE" w:rsidRPr="007745FE" w:rsidRDefault="007745FE" w:rsidP="007745FE">
      <w:pPr>
        <w:pStyle w:val="af4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7745FE">
        <w:rPr>
          <w:sz w:val="28"/>
          <w:szCs w:val="28"/>
        </w:rPr>
        <w:t>Промежуточная аттестация обучающихся осуществляется в соответствии с «</w:t>
      </w:r>
      <w:r w:rsidRPr="007745FE">
        <w:rPr>
          <w:bCs/>
          <w:sz w:val="28"/>
          <w:szCs w:val="28"/>
        </w:rPr>
        <w:t>П</w:t>
      </w:r>
      <w:r w:rsidRPr="007745FE">
        <w:rPr>
          <w:bCs/>
          <w:sz w:val="28"/>
          <w:szCs w:val="28"/>
        </w:rPr>
        <w:t>о</w:t>
      </w:r>
      <w:r w:rsidRPr="007745FE">
        <w:rPr>
          <w:bCs/>
          <w:sz w:val="28"/>
          <w:szCs w:val="28"/>
        </w:rPr>
        <w:t>ложением о форме и порядке проведения промежуточной аттестации учащихся в ГОУ ЯО «Михайловской школе-интернате»  в форме интегрированного зачета</w:t>
      </w:r>
    </w:p>
    <w:p w:rsidR="00E11D87" w:rsidRPr="007745FE" w:rsidRDefault="00E11D87" w:rsidP="00E11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D87" w:rsidRDefault="00E11D87" w:rsidP="00E11D8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11D87" w:rsidRDefault="00E11D87" w:rsidP="00E11D8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11D87" w:rsidRDefault="00E11D87" w:rsidP="00E11D8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11D87" w:rsidRDefault="00E11D87" w:rsidP="00E11D8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11D87" w:rsidRDefault="00E11D87" w:rsidP="00E11D8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11D87" w:rsidRDefault="00E11D87" w:rsidP="00E11D8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F2EB1" w:rsidRDefault="007F2EB1" w:rsidP="00E11D8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F2EB1" w:rsidRDefault="007F2EB1" w:rsidP="00E11D8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F2EB1" w:rsidRDefault="007F2EB1" w:rsidP="00E11D8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11D87" w:rsidRPr="006E438E" w:rsidRDefault="00E11D87" w:rsidP="00B77D0E">
      <w:pPr>
        <w:jc w:val="center"/>
        <w:rPr>
          <w:rFonts w:ascii="Times New Roman" w:hAnsi="Times New Roman" w:cs="Times New Roman"/>
          <w:sz w:val="20"/>
          <w:szCs w:val="20"/>
        </w:rPr>
      </w:pPr>
      <w:r w:rsidRPr="006E438E">
        <w:rPr>
          <w:rFonts w:ascii="Times New Roman" w:hAnsi="Times New Roman" w:cs="Times New Roman"/>
          <w:sz w:val="20"/>
          <w:szCs w:val="20"/>
        </w:rPr>
        <w:lastRenderedPageBreak/>
        <w:t>УЧЕБНЫЙ ПЛАН  ГОУ ЯО «Михайловской школы-интерната»</w:t>
      </w:r>
      <w:r w:rsidR="00B77D0E">
        <w:rPr>
          <w:rFonts w:ascii="Times New Roman" w:hAnsi="Times New Roman" w:cs="Times New Roman"/>
          <w:sz w:val="20"/>
          <w:szCs w:val="20"/>
        </w:rPr>
        <w:t xml:space="preserve"> </w:t>
      </w:r>
      <w:r w:rsidRPr="006E438E">
        <w:rPr>
          <w:rFonts w:ascii="Times New Roman" w:hAnsi="Times New Roman" w:cs="Times New Roman"/>
          <w:sz w:val="20"/>
          <w:szCs w:val="20"/>
        </w:rPr>
        <w:tab/>
      </w:r>
      <w:r w:rsidR="00B77D0E">
        <w:rPr>
          <w:rFonts w:ascii="Times New Roman" w:hAnsi="Times New Roman" w:cs="Times New Roman"/>
          <w:sz w:val="20"/>
          <w:szCs w:val="20"/>
        </w:rPr>
        <w:t xml:space="preserve">на </w:t>
      </w:r>
      <w:r w:rsidRPr="006E438E">
        <w:rPr>
          <w:rFonts w:ascii="Times New Roman" w:hAnsi="Times New Roman" w:cs="Times New Roman"/>
          <w:sz w:val="20"/>
          <w:szCs w:val="20"/>
        </w:rPr>
        <w:t>2016 – 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851"/>
        <w:gridCol w:w="850"/>
        <w:gridCol w:w="709"/>
        <w:gridCol w:w="851"/>
        <w:gridCol w:w="831"/>
        <w:gridCol w:w="797"/>
        <w:gridCol w:w="825"/>
      </w:tblGrid>
      <w:tr w:rsidR="00E11D87" w:rsidRPr="006E438E" w:rsidTr="00B77D0E">
        <w:trPr>
          <w:trHeight w:val="336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Образовательные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Число учебных часов в неделю</w:t>
            </w:r>
          </w:p>
        </w:tc>
      </w:tr>
      <w:tr w:rsidR="00E11D87" w:rsidRPr="006E438E" w:rsidTr="006E438E">
        <w:trPr>
          <w:trHeight w:val="286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 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6кл.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7кл.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8кл.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9кл.</w:t>
            </w:r>
          </w:p>
        </w:tc>
      </w:tr>
      <w:tr w:rsidR="00E11D87" w:rsidRPr="006E438E" w:rsidTr="006E438E">
        <w:trPr>
          <w:trHeight w:val="379"/>
        </w:trPr>
        <w:tc>
          <w:tcPr>
            <w:tcW w:w="9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Общеобразовательные курсы</w:t>
            </w:r>
          </w:p>
        </w:tc>
      </w:tr>
      <w:tr w:rsidR="00E11D87" w:rsidRPr="006E438E" w:rsidTr="00E11D8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1.Чтение и 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E11D87" w:rsidRPr="006E438E" w:rsidTr="00E11D8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2.Письмо и 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E11D87" w:rsidRPr="006E438E" w:rsidTr="00E11D8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3.Математика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E11D87" w:rsidRPr="006E438E" w:rsidTr="007573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4.Природоведение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1D87" w:rsidRPr="006E438E" w:rsidTr="007573C4">
        <w:trPr>
          <w:trHeight w:val="2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5.Биология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E11D87" w:rsidRPr="006E438E" w:rsidTr="007573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6. 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757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757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757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757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E11D87" w:rsidRPr="006E438E" w:rsidTr="007573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7.История Отечества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E11D87" w:rsidRPr="006E438E" w:rsidTr="007573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8.Обществознание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E11D87" w:rsidRPr="006E438E" w:rsidTr="007573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9.Изобразительное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1D87" w:rsidRPr="006E438E" w:rsidTr="007573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10.Музыка и пение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E438E" w:rsidRPr="006E438E" w:rsidTr="007573C4"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8E" w:rsidRPr="006E438E" w:rsidRDefault="006E4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11.Физическая культура</w:t>
            </w:r>
          </w:p>
          <w:p w:rsidR="006E438E" w:rsidRPr="006E438E" w:rsidRDefault="006E438E" w:rsidP="00757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8E" w:rsidRPr="006E438E" w:rsidRDefault="006E43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8E" w:rsidRPr="006E438E" w:rsidRDefault="007573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8E" w:rsidRPr="006E438E" w:rsidRDefault="00757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8E" w:rsidRPr="006E438E" w:rsidRDefault="006E4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8E" w:rsidRPr="006E438E" w:rsidRDefault="006E4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8E" w:rsidRPr="006E438E" w:rsidRDefault="006E4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8E" w:rsidRPr="006E438E" w:rsidRDefault="006E4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E11D87" w:rsidRPr="006E438E" w:rsidTr="007573C4">
        <w:trPr>
          <w:trHeight w:val="1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II</w:t>
            </w:r>
            <w:r w:rsidRPr="006E438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 Трудовая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1D87" w:rsidRPr="006E438E" w:rsidTr="007573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13.Трудовое 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1D87" w:rsidRPr="006E438E" w:rsidTr="007573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14.Профессионально-трудовое обучение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E11D87" w:rsidRPr="006E438E" w:rsidTr="007573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15Трудовая практика           (в днях)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E11D87" w:rsidRPr="006E438E" w:rsidTr="007573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III</w:t>
            </w:r>
            <w:r w:rsidRPr="006E438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 Коррекционная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1D87" w:rsidRPr="006E438E" w:rsidTr="007573C4">
        <w:trPr>
          <w:trHeight w:val="7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16.Развитие устной речи на основе изуч</w:t>
            </w: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ния предметов и явлений окружающей де</w:t>
            </w: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й</w:t>
            </w: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ствительности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1D87" w:rsidRPr="006E438E" w:rsidTr="007573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17.Социально-бытовая ориентировка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E11D87" w:rsidRPr="006E438E" w:rsidTr="007573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18. Ритмика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1D87" w:rsidRPr="006E438E" w:rsidTr="007573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Итого: обязательная нагрузка </w:t>
            </w:r>
            <w:proofErr w:type="gramStart"/>
            <w:r w:rsidRPr="006E438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обучающ</w:t>
            </w:r>
            <w:r w:rsidRPr="006E438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</w:t>
            </w:r>
            <w:r w:rsidRPr="006E438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E11D87" w:rsidRPr="006E438E" w:rsidTr="007573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Факультативные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E11D87" w:rsidRPr="00E11D87" w:rsidTr="007573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Максимальная нагрузка </w:t>
            </w:r>
            <w:proofErr w:type="gramStart"/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</w:tr>
      <w:tr w:rsidR="00E11D87" w:rsidRPr="00E11D87" w:rsidTr="007573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Логопедические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1D87" w:rsidRPr="00E11D87" w:rsidTr="007573C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психомоторики и сенсорных пр</w:t>
            </w: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1D87" w:rsidRPr="00E11D87" w:rsidTr="007573C4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87" w:rsidRPr="006E438E" w:rsidRDefault="00E11D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E43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</w:tr>
    </w:tbl>
    <w:p w:rsidR="00A17766" w:rsidRPr="000B13B6" w:rsidRDefault="007F2EB1" w:rsidP="00A1776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</w:t>
      </w:r>
      <w:r w:rsidR="00A17766" w:rsidRPr="000B13B6">
        <w:rPr>
          <w:rFonts w:ascii="Times New Roman" w:hAnsi="Times New Roman" w:cs="Times New Roman"/>
          <w:b/>
          <w:color w:val="0070C0"/>
          <w:sz w:val="28"/>
          <w:szCs w:val="28"/>
        </w:rPr>
        <w:t>РОГРАММНО-МЕТОДИЧЕСКОЕ ОБЕСПЕЧЕНИЕ ОБРАЗОВАТЕЛЬНОЙ ПРОГРАММЫ</w:t>
      </w:r>
    </w:p>
    <w:p w:rsidR="00A17766" w:rsidRPr="000B13B6" w:rsidRDefault="00A17766" w:rsidP="00A1776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17766" w:rsidRPr="000B13B6" w:rsidRDefault="00A17766" w:rsidP="00A17766">
      <w:pPr>
        <w:spacing w:after="0" w:line="240" w:lineRule="auto"/>
        <w:ind w:left="2" w:right="74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0B13B6">
        <w:rPr>
          <w:rFonts w:ascii="Times New Roman" w:hAnsi="Times New Roman" w:cs="Times New Roman"/>
          <w:sz w:val="28"/>
          <w:szCs w:val="28"/>
        </w:rPr>
        <w:t>Содержание образования в школе – интернате определяется общеобразовател</w:t>
      </w:r>
      <w:r w:rsidRPr="000B13B6">
        <w:rPr>
          <w:rFonts w:ascii="Times New Roman" w:hAnsi="Times New Roman" w:cs="Times New Roman"/>
          <w:sz w:val="28"/>
          <w:szCs w:val="28"/>
        </w:rPr>
        <w:t>ь</w:t>
      </w:r>
      <w:r w:rsidRPr="000B13B6">
        <w:rPr>
          <w:rFonts w:ascii="Times New Roman" w:hAnsi="Times New Roman" w:cs="Times New Roman"/>
          <w:sz w:val="28"/>
          <w:szCs w:val="28"/>
        </w:rPr>
        <w:t>ными программами, разрабатываемыми на основе Программ для специального ко</w:t>
      </w:r>
      <w:r w:rsidRPr="000B13B6">
        <w:rPr>
          <w:rFonts w:ascii="Times New Roman" w:hAnsi="Times New Roman" w:cs="Times New Roman"/>
          <w:sz w:val="28"/>
          <w:szCs w:val="28"/>
        </w:rPr>
        <w:t>р</w:t>
      </w:r>
      <w:r w:rsidRPr="000B13B6">
        <w:rPr>
          <w:rFonts w:ascii="Times New Roman" w:hAnsi="Times New Roman" w:cs="Times New Roman"/>
          <w:sz w:val="28"/>
          <w:szCs w:val="28"/>
        </w:rPr>
        <w:t xml:space="preserve">рекционного образовательного учреждения </w:t>
      </w:r>
      <w:r w:rsidRPr="000B13B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B13B6">
        <w:rPr>
          <w:rFonts w:ascii="Times New Roman" w:hAnsi="Times New Roman" w:cs="Times New Roman"/>
          <w:sz w:val="28"/>
          <w:szCs w:val="28"/>
        </w:rPr>
        <w:t xml:space="preserve"> вида, рекомендуемых Министе</w:t>
      </w:r>
      <w:r w:rsidRPr="000B13B6">
        <w:rPr>
          <w:rFonts w:ascii="Times New Roman" w:hAnsi="Times New Roman" w:cs="Times New Roman"/>
          <w:sz w:val="28"/>
          <w:szCs w:val="28"/>
        </w:rPr>
        <w:t>р</w:t>
      </w:r>
      <w:r w:rsidRPr="000B13B6">
        <w:rPr>
          <w:rFonts w:ascii="Times New Roman" w:hAnsi="Times New Roman" w:cs="Times New Roman"/>
          <w:sz w:val="28"/>
          <w:szCs w:val="28"/>
        </w:rPr>
        <w:t>ством образования РФ и исходя из особенностей психофизического развития и инд</w:t>
      </w:r>
      <w:r w:rsidRPr="000B13B6">
        <w:rPr>
          <w:rFonts w:ascii="Times New Roman" w:hAnsi="Times New Roman" w:cs="Times New Roman"/>
          <w:sz w:val="28"/>
          <w:szCs w:val="28"/>
        </w:rPr>
        <w:t>и</w:t>
      </w:r>
      <w:r w:rsidRPr="000B13B6">
        <w:rPr>
          <w:rFonts w:ascii="Times New Roman" w:hAnsi="Times New Roman" w:cs="Times New Roman"/>
          <w:sz w:val="28"/>
          <w:szCs w:val="28"/>
        </w:rPr>
        <w:t>видуальных возможностей воспитанников.</w:t>
      </w:r>
    </w:p>
    <w:p w:rsidR="00A17766" w:rsidRPr="000B13B6" w:rsidRDefault="00A17766" w:rsidP="00A17766">
      <w:pPr>
        <w:spacing w:after="0" w:line="240" w:lineRule="auto"/>
        <w:ind w:right="76" w:firstLine="284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B13B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0B13B6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VIII</w:t>
      </w:r>
      <w:r w:rsidRPr="000B13B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вида. </w:t>
      </w:r>
      <w:proofErr w:type="gramStart"/>
      <w:r w:rsidRPr="000B13B6">
        <w:rPr>
          <w:rFonts w:ascii="Times New Roman" w:hAnsi="Times New Roman" w:cs="Times New Roman"/>
          <w:i/>
          <w:color w:val="0070C0"/>
          <w:sz w:val="28"/>
          <w:szCs w:val="28"/>
        </w:rPr>
        <w:t>Подготовительный</w:t>
      </w:r>
      <w:proofErr w:type="gramEnd"/>
      <w:r w:rsidRPr="000B13B6">
        <w:rPr>
          <w:rFonts w:ascii="Times New Roman" w:hAnsi="Times New Roman" w:cs="Times New Roman"/>
          <w:i/>
          <w:color w:val="0070C0"/>
          <w:sz w:val="28"/>
          <w:szCs w:val="28"/>
        </w:rPr>
        <w:t>, 1 – 4 классы.</w:t>
      </w:r>
    </w:p>
    <w:p w:rsidR="00A17766" w:rsidRPr="000B13B6" w:rsidRDefault="00A17766" w:rsidP="00A17766">
      <w:pPr>
        <w:spacing w:after="0" w:line="24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0B13B6">
        <w:rPr>
          <w:rFonts w:ascii="Times New Roman" w:hAnsi="Times New Roman" w:cs="Times New Roman"/>
          <w:sz w:val="28"/>
          <w:szCs w:val="28"/>
        </w:rPr>
        <w:t>Авторы: А. Айдарбекова, В.Н. Белов, И.А., В.В. Воронкова,  И.А. Грошенков, и др. Под редакцией В.В. Воронковой. М. Просвещение,</w:t>
      </w:r>
      <w:r w:rsidR="007F2EB1">
        <w:rPr>
          <w:rFonts w:ascii="Times New Roman" w:hAnsi="Times New Roman" w:cs="Times New Roman"/>
          <w:sz w:val="28"/>
          <w:szCs w:val="28"/>
        </w:rPr>
        <w:t>2013г</w:t>
      </w:r>
      <w:r w:rsidRPr="000B13B6">
        <w:rPr>
          <w:rFonts w:ascii="Times New Roman" w:hAnsi="Times New Roman" w:cs="Times New Roman"/>
          <w:sz w:val="28"/>
          <w:szCs w:val="28"/>
        </w:rPr>
        <w:t>.</w:t>
      </w:r>
    </w:p>
    <w:p w:rsidR="00A17766" w:rsidRPr="000B13B6" w:rsidRDefault="00A17766" w:rsidP="00A17766">
      <w:pPr>
        <w:spacing w:after="0" w:line="240" w:lineRule="auto"/>
        <w:ind w:right="76" w:firstLine="284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B13B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0B13B6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VIII</w:t>
      </w:r>
      <w:r w:rsidRPr="000B13B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вида.  5 – 9 классы.</w:t>
      </w:r>
    </w:p>
    <w:p w:rsidR="00A17766" w:rsidRPr="000B13B6" w:rsidRDefault="00A17766" w:rsidP="00A17766">
      <w:pPr>
        <w:spacing w:after="0" w:line="24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3B6">
        <w:rPr>
          <w:rFonts w:ascii="Times New Roman" w:hAnsi="Times New Roman" w:cs="Times New Roman"/>
          <w:sz w:val="28"/>
          <w:szCs w:val="28"/>
        </w:rPr>
        <w:t>Сборник 1 – (русский (родной) язык, математика, природоведение, биология, геогр</w:t>
      </w:r>
      <w:r w:rsidRPr="000B13B6">
        <w:rPr>
          <w:rFonts w:ascii="Times New Roman" w:hAnsi="Times New Roman" w:cs="Times New Roman"/>
          <w:sz w:val="28"/>
          <w:szCs w:val="28"/>
        </w:rPr>
        <w:t>а</w:t>
      </w:r>
      <w:r w:rsidRPr="000B13B6">
        <w:rPr>
          <w:rFonts w:ascii="Times New Roman" w:hAnsi="Times New Roman" w:cs="Times New Roman"/>
          <w:sz w:val="28"/>
          <w:szCs w:val="28"/>
        </w:rPr>
        <w:t>фия, история, обществоведение, социально – бытовая ориентировка, музыка, изобр</w:t>
      </w:r>
      <w:r w:rsidRPr="000B13B6">
        <w:rPr>
          <w:rFonts w:ascii="Times New Roman" w:hAnsi="Times New Roman" w:cs="Times New Roman"/>
          <w:sz w:val="28"/>
          <w:szCs w:val="28"/>
        </w:rPr>
        <w:t>а</w:t>
      </w:r>
      <w:r w:rsidRPr="000B13B6">
        <w:rPr>
          <w:rFonts w:ascii="Times New Roman" w:hAnsi="Times New Roman" w:cs="Times New Roman"/>
          <w:sz w:val="28"/>
          <w:szCs w:val="28"/>
        </w:rPr>
        <w:t>зительное искусство, физическая культура.</w:t>
      </w:r>
      <w:proofErr w:type="gramEnd"/>
    </w:p>
    <w:p w:rsidR="00A17766" w:rsidRPr="000B13B6" w:rsidRDefault="00A17766" w:rsidP="00A17766">
      <w:pPr>
        <w:spacing w:after="0" w:line="24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0B13B6">
        <w:rPr>
          <w:rFonts w:ascii="Times New Roman" w:hAnsi="Times New Roman" w:cs="Times New Roman"/>
          <w:sz w:val="28"/>
          <w:szCs w:val="28"/>
        </w:rPr>
        <w:t xml:space="preserve">Авторы: М.Н. Перова, В.И. Сивоглазов, и др.  Под редакцией </w:t>
      </w:r>
      <w:r w:rsidR="002F206D">
        <w:rPr>
          <w:rFonts w:ascii="Times New Roman" w:hAnsi="Times New Roman" w:cs="Times New Roman"/>
          <w:sz w:val="28"/>
          <w:szCs w:val="28"/>
        </w:rPr>
        <w:t>В.В. Воронковой. М. Владос, 2014</w:t>
      </w:r>
      <w:r w:rsidRPr="000B13B6">
        <w:rPr>
          <w:rFonts w:ascii="Times New Roman" w:hAnsi="Times New Roman" w:cs="Times New Roman"/>
          <w:sz w:val="28"/>
          <w:szCs w:val="28"/>
        </w:rPr>
        <w:t>.</w:t>
      </w:r>
    </w:p>
    <w:p w:rsidR="00A17766" w:rsidRPr="000B13B6" w:rsidRDefault="00A17766" w:rsidP="00A17766">
      <w:pPr>
        <w:spacing w:after="0" w:line="240" w:lineRule="auto"/>
        <w:ind w:right="76" w:firstLine="284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B13B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0B13B6">
        <w:rPr>
          <w:rFonts w:ascii="Times New Roman" w:hAnsi="Times New Roman" w:cs="Times New Roman"/>
          <w:i/>
          <w:color w:val="0070C0"/>
          <w:sz w:val="28"/>
          <w:szCs w:val="28"/>
          <w:lang w:val="en-US"/>
        </w:rPr>
        <w:t>VIII</w:t>
      </w:r>
      <w:r w:rsidRPr="000B13B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вида.  5 – 9 классы.</w:t>
      </w:r>
    </w:p>
    <w:p w:rsidR="00A17766" w:rsidRPr="000B13B6" w:rsidRDefault="00A17766" w:rsidP="00A17766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0B13B6">
        <w:rPr>
          <w:rFonts w:ascii="Times New Roman" w:hAnsi="Times New Roman" w:cs="Times New Roman"/>
          <w:sz w:val="28"/>
          <w:szCs w:val="28"/>
        </w:rPr>
        <w:t>Сборник 2 – Профессионально – трудовое обучение: столярное, слесарное, швейное дело, цветоводство и декоративное садоводство и др.</w:t>
      </w:r>
    </w:p>
    <w:p w:rsidR="00A17766" w:rsidRPr="000B13B6" w:rsidRDefault="00A17766" w:rsidP="00A17766">
      <w:pPr>
        <w:spacing w:after="0" w:line="24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0B13B6">
        <w:rPr>
          <w:rFonts w:ascii="Times New Roman" w:hAnsi="Times New Roman" w:cs="Times New Roman"/>
          <w:sz w:val="28"/>
          <w:szCs w:val="28"/>
        </w:rPr>
        <w:t>Авторы: С.Л. Мирский, Л.С. Иноземцев и др.  Под редакцией В</w:t>
      </w:r>
      <w:r w:rsidR="007F2EB1">
        <w:rPr>
          <w:rFonts w:ascii="Times New Roman" w:hAnsi="Times New Roman" w:cs="Times New Roman"/>
          <w:sz w:val="28"/>
          <w:szCs w:val="28"/>
        </w:rPr>
        <w:t>.В. Воронковой.  М. Владос, 2015</w:t>
      </w:r>
      <w:r w:rsidRPr="000B13B6">
        <w:rPr>
          <w:rFonts w:ascii="Times New Roman" w:hAnsi="Times New Roman" w:cs="Times New Roman"/>
          <w:sz w:val="28"/>
          <w:szCs w:val="28"/>
        </w:rPr>
        <w:t>.</w:t>
      </w:r>
    </w:p>
    <w:p w:rsidR="00ED6EFF" w:rsidRDefault="00ED6EFF" w:rsidP="0031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D6EFF" w:rsidSect="0060248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182" w:tblpY="1"/>
        <w:tblOverlap w:val="never"/>
        <w:tblW w:w="1531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993"/>
        <w:gridCol w:w="2268"/>
        <w:gridCol w:w="3260"/>
        <w:gridCol w:w="2835"/>
        <w:gridCol w:w="2268"/>
        <w:gridCol w:w="2126"/>
      </w:tblGrid>
      <w:tr w:rsidR="002678F1" w:rsidRPr="00BB78BB" w:rsidTr="00CB790D">
        <w:trPr>
          <w:trHeight w:val="11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  <w:p w:rsidR="002678F1" w:rsidRPr="0087768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Реализуемая</w:t>
            </w:r>
          </w:p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учебная программа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 xml:space="preserve">учебно-дидактическое </w:t>
            </w:r>
          </w:p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комплексы</w:t>
            </w:r>
          </w:p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(тематические</w:t>
            </w:r>
            <w:proofErr w:type="gramEnd"/>
          </w:p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папки)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</w:p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2678F1" w:rsidRPr="00BB78BB" w:rsidTr="00CB790D">
        <w:trPr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78F1" w:rsidRPr="00BB78BB" w:rsidTr="00CB790D">
        <w:trPr>
          <w:trHeight w:val="21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F1" w:rsidRPr="00BB78BB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F1" w:rsidRPr="00BB78BB" w:rsidRDefault="007F2EB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790D" w:rsidRPr="004D3FB0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CB790D" w:rsidRPr="004D3FB0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типовая программа</w:t>
            </w:r>
          </w:p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Кузнецова</w:t>
            </w:r>
          </w:p>
          <w:p w:rsidR="002678F1" w:rsidRDefault="002678F1" w:rsidP="00CB790D">
            <w:pPr>
              <w:pStyle w:val="a6"/>
              <w:autoSpaceDE w:val="0"/>
              <w:autoSpaceDN w:val="0"/>
              <w:adjustRightInd w:val="0"/>
              <w:ind w:left="0"/>
            </w:pPr>
            <w:r>
              <w:t>Рабочая тетрадь №1,2, Ручной труд, М. Просвещение, 2012г.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0D" w:rsidRPr="00BB78BB" w:rsidRDefault="00CB790D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Кассы, букв, слогов</w:t>
            </w:r>
          </w:p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пособия по составу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13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касса, цифры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1.Тематическое</w:t>
            </w:r>
          </w:p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(1кл.)</w:t>
            </w:r>
          </w:p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2.Конспекты</w:t>
            </w:r>
          </w:p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уроков.</w:t>
            </w:r>
          </w:p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BB">
              <w:rPr>
                <w:rFonts w:ascii="Times New Roman" w:hAnsi="Times New Roman" w:cs="Times New Roman"/>
                <w:sz w:val="24"/>
                <w:szCs w:val="24"/>
              </w:rPr>
              <w:t>3.Таблицы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кроссворды,</w:t>
            </w:r>
          </w:p>
          <w:p w:rsidR="002678F1" w:rsidRPr="00BB78B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ребусы.</w:t>
            </w:r>
          </w:p>
        </w:tc>
      </w:tr>
      <w:tr w:rsidR="002678F1" w:rsidTr="00CB790D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8F1" w:rsidRPr="00656988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8F1" w:rsidRPr="00656988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8F1" w:rsidRPr="00656988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8F1" w:rsidRPr="00656988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8F1" w:rsidRPr="00656988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8F1" w:rsidRPr="00656988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8F1" w:rsidRPr="00656988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78F1" w:rsidRPr="004D3FB0" w:rsidTr="00CB790D">
        <w:tblPrEx>
          <w:tblLook w:val="0000" w:firstRow="0" w:lastRow="0" w:firstColumn="0" w:lastColumn="0" w:noHBand="0" w:noVBand="0"/>
        </w:tblPrEx>
        <w:trPr>
          <w:trHeight w:val="49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F1" w:rsidRDefault="007C5D27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78F1" w:rsidRPr="004D3FB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4566B" w:rsidRDefault="0084566B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6B" w:rsidRDefault="0084566B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типовая программа</w:t>
            </w: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Алышева Математика 1ч., 2ч. </w:t>
            </w:r>
            <w:r w:rsidRPr="0084566B">
              <w:rPr>
                <w:rFonts w:ascii="Times New Roman" w:hAnsi="Times New Roman" w:cs="Times New Roman"/>
                <w:sz w:val="24"/>
                <w:szCs w:val="24"/>
              </w:rPr>
              <w:t>Просвещение 2013г.</w:t>
            </w: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 </w:t>
            </w:r>
            <w:proofErr w:type="gramStart"/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внимание, мышление.</w:t>
            </w: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Тетрадь по развитию</w:t>
            </w: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познавательных процессов</w:t>
            </w: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 xml:space="preserve">Тетрадь с </w:t>
            </w:r>
            <w:proofErr w:type="gramStart"/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математическими</w:t>
            </w:r>
            <w:proofErr w:type="gramEnd"/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678F1" w:rsidRPr="004D3FB0" w:rsidRDefault="0084566B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2678F1" w:rsidRPr="004D3F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78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678F1" w:rsidRPr="004D3FB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</w:t>
            </w:r>
            <w:r w:rsidR="00267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8F1" w:rsidRPr="004D3FB0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="00267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78F1" w:rsidRPr="004D3FB0">
              <w:rPr>
                <w:rFonts w:ascii="Times New Roman" w:hAnsi="Times New Roman" w:cs="Times New Roman"/>
                <w:sz w:val="24"/>
                <w:szCs w:val="24"/>
              </w:rPr>
              <w:t>Э.В</w:t>
            </w:r>
            <w:r w:rsidR="00267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78F1" w:rsidRPr="004D3FB0">
              <w:rPr>
                <w:rFonts w:ascii="Times New Roman" w:hAnsi="Times New Roman" w:cs="Times New Roman"/>
                <w:sz w:val="24"/>
                <w:szCs w:val="24"/>
              </w:rPr>
              <w:t>.Якубовская</w:t>
            </w:r>
            <w:proofErr w:type="spellEnd"/>
            <w:r w:rsidR="002678F1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язык. М</w:t>
            </w:r>
            <w:r w:rsidR="002678F1" w:rsidRPr="00845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678F1" w:rsidRPr="0084566B">
              <w:rPr>
                <w:rFonts w:ascii="Times New Roman" w:hAnsi="Times New Roman" w:cs="Times New Roman"/>
                <w:sz w:val="24"/>
                <w:szCs w:val="24"/>
              </w:rPr>
              <w:t>Просвещение 2013г</w:t>
            </w:r>
            <w:r w:rsidR="00267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</w:t>
            </w: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ИРО 2004г</w:t>
            </w:r>
          </w:p>
          <w:p w:rsidR="0084566B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В.В.Воронкова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Чтение М. Просвещение 2012г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566B">
              <w:rPr>
                <w:rFonts w:ascii="Times New Roman" w:hAnsi="Times New Roman" w:cs="Times New Roman"/>
                <w:sz w:val="24"/>
                <w:szCs w:val="24"/>
              </w:rPr>
              <w:t>С.Ю.Ильина</w:t>
            </w:r>
            <w:proofErr w:type="spellEnd"/>
            <w:r w:rsidR="0084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66B">
              <w:rPr>
                <w:rFonts w:ascii="Times New Roman" w:hAnsi="Times New Roman" w:cs="Times New Roman"/>
                <w:sz w:val="24"/>
                <w:szCs w:val="24"/>
              </w:rPr>
              <w:t>Чтен</w:t>
            </w:r>
            <w:r w:rsidR="00845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566B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="00845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84566B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="0084566B">
              <w:rPr>
                <w:rFonts w:ascii="Times New Roman" w:hAnsi="Times New Roman" w:cs="Times New Roman"/>
                <w:sz w:val="24"/>
                <w:szCs w:val="24"/>
              </w:rPr>
              <w:t>росвещение ,2013г.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Кузнецова</w:t>
            </w:r>
          </w:p>
          <w:p w:rsidR="0084566B" w:rsidRDefault="002678F1" w:rsidP="00CB790D">
            <w:pPr>
              <w:pStyle w:val="a6"/>
              <w:autoSpaceDE w:val="0"/>
              <w:autoSpaceDN w:val="0"/>
              <w:adjustRightInd w:val="0"/>
              <w:ind w:left="0"/>
            </w:pPr>
            <w:r>
              <w:t>Рабочая тетрадь №1,2, Ручной труд, М. Просвещение, 2012г</w:t>
            </w:r>
          </w:p>
          <w:p w:rsidR="0084566B" w:rsidRDefault="0084566B" w:rsidP="00CB790D">
            <w:pPr>
              <w:pStyle w:val="a6"/>
              <w:autoSpaceDE w:val="0"/>
              <w:autoSpaceDN w:val="0"/>
              <w:adjustRightInd w:val="0"/>
              <w:ind w:left="0"/>
            </w:pPr>
          </w:p>
          <w:p w:rsidR="002678F1" w:rsidRPr="004D3FB0" w:rsidRDefault="002678F1" w:rsidP="00CB790D">
            <w:pPr>
              <w:pStyle w:val="a6"/>
              <w:autoSpaceDE w:val="0"/>
              <w:autoSpaceDN w:val="0"/>
              <w:adjustRightInd w:val="0"/>
              <w:ind w:left="0"/>
            </w:pPr>
            <w:r>
              <w:t>.</w:t>
            </w:r>
            <w:proofErr w:type="spellStart"/>
            <w:r w:rsidR="0084566B">
              <w:t>Е.Д.Худенко</w:t>
            </w:r>
            <w:proofErr w:type="spellEnd"/>
            <w:r w:rsidR="0084566B">
              <w:t>, Г.А. Федорова Развитие устной речи на основе ознакомления с окружающим миром. М.: АРКТИ, 2013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1 .Тематическое</w:t>
            </w: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(2кл)</w:t>
            </w: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2.Конспекты</w:t>
            </w: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Игры для устного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Коррекционные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игры на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фонематического</w:t>
            </w:r>
            <w:proofErr w:type="gramEnd"/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цифры,</w:t>
            </w: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перфокарты</w:t>
            </w: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2678F1" w:rsidRPr="004D3FB0" w:rsidTr="00CB790D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3057D" w:rsidRPr="004D3FB0" w:rsidRDefault="00F3057D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Тренировочные тексты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Самара 1995г</w:t>
            </w:r>
          </w:p>
          <w:p w:rsidR="00D83233" w:rsidRDefault="00F3057D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В.В.Воронкова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М.: Гуманитарный изд. Центр ВЛАДОС,2012г.</w:t>
            </w:r>
          </w:p>
          <w:p w:rsidR="00A55671" w:rsidRPr="00A55671" w:rsidRDefault="00A5567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А.К.Аксенова</w:t>
            </w:r>
            <w:proofErr w:type="spellEnd"/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для </w:t>
            </w:r>
            <w:proofErr w:type="spellStart"/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бщеобразовательных</w:t>
            </w:r>
            <w:proofErr w:type="spellEnd"/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заций, реализующих адапт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рованные основные общео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разовательные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«Просвещение» 2017г</w:t>
            </w:r>
          </w:p>
          <w:p w:rsidR="00D83233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33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33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33" w:rsidRPr="00A55671" w:rsidRDefault="00131D2B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567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proofErr w:type="gramStart"/>
            <w:r w:rsidRPr="00A5567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spellEnd"/>
            <w:proofErr w:type="gramEnd"/>
            <w:r w:rsidRPr="00A5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для </w:t>
            </w:r>
            <w:proofErr w:type="spellStart"/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бщеобр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</w:t>
            </w:r>
            <w:proofErr w:type="spellEnd"/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организаций, р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ализующих адаптированные основные общеобразовател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программы</w:t>
            </w:r>
            <w:r w:rsid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«Просв</w:t>
            </w:r>
            <w:r w:rsid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щение» 2017г</w:t>
            </w:r>
          </w:p>
          <w:p w:rsidR="00D83233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33" w:rsidRPr="0084566B" w:rsidRDefault="0084566B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66B">
              <w:rPr>
                <w:rFonts w:ascii="Times New Roman" w:hAnsi="Times New Roman" w:cs="Times New Roman"/>
              </w:rPr>
              <w:t>Е.Д.Худенко</w:t>
            </w:r>
            <w:proofErr w:type="spellEnd"/>
            <w:r w:rsidRPr="0084566B">
              <w:rPr>
                <w:rFonts w:ascii="Times New Roman" w:hAnsi="Times New Roman" w:cs="Times New Roman"/>
              </w:rPr>
              <w:t xml:space="preserve">, Г.А. Федорова </w:t>
            </w:r>
            <w:r w:rsidRPr="0084566B">
              <w:rPr>
                <w:rFonts w:ascii="Times New Roman" w:hAnsi="Times New Roman" w:cs="Times New Roman"/>
                <w:sz w:val="24"/>
                <w:szCs w:val="24"/>
              </w:rPr>
              <w:t>Знакомство с окружающим миром</w:t>
            </w:r>
            <w:r w:rsidRPr="0084566B">
              <w:rPr>
                <w:rFonts w:ascii="Times New Roman" w:hAnsi="Times New Roman" w:cs="Times New Roman"/>
              </w:rPr>
              <w:t>. М.: АРКТИ, 2013</w:t>
            </w:r>
          </w:p>
          <w:p w:rsidR="00D83233" w:rsidRPr="0084566B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33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33" w:rsidRPr="00D83233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3">
              <w:rPr>
                <w:rFonts w:ascii="Times New Roman" w:hAnsi="Times New Roman" w:cs="Times New Roman"/>
                <w:sz w:val="24"/>
                <w:szCs w:val="24"/>
              </w:rPr>
              <w:t>Л.А. Кузнецова</w:t>
            </w:r>
          </w:p>
          <w:p w:rsidR="00D83233" w:rsidRPr="00D83233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233">
              <w:rPr>
                <w:rFonts w:ascii="Times New Roman" w:hAnsi="Times New Roman" w:cs="Times New Roman"/>
                <w:sz w:val="24"/>
                <w:szCs w:val="24"/>
              </w:rPr>
              <w:t>Рабочая тетрадь №1,2, Ручной труд, М. Просвещение, 2014г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4D3FB0" w:rsidTr="00CB790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4D3FB0" w:rsidTr="00CB790D">
        <w:tblPrEx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4D3FB0" w:rsidTr="00862840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4D3FB0" w:rsidTr="00862840">
        <w:tblPrEx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55671" w:rsidRDefault="00A5567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71" w:rsidRDefault="00A5567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71" w:rsidRDefault="00A5567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71" w:rsidRDefault="00A5567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71" w:rsidRDefault="00A5567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71" w:rsidRPr="004D3FB0" w:rsidRDefault="00A5567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4D3FB0" w:rsidTr="00862840">
        <w:tblPrEx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4D3FB0" w:rsidTr="00CB790D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4D3FB0" w:rsidTr="00CB790D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4D3FB0" w:rsidTr="00CB790D">
        <w:tblPrEx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55671" w:rsidRDefault="00A5567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71" w:rsidRDefault="00A5567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71" w:rsidRDefault="00A5567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71" w:rsidRDefault="00A5567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71" w:rsidRDefault="00A5567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71" w:rsidRDefault="00A5567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71" w:rsidRPr="004D3FB0" w:rsidRDefault="00A5567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4D3FB0" w:rsidTr="00CB790D">
        <w:tblPrEx>
          <w:tblLook w:val="0000" w:firstRow="0" w:lastRow="0" w:firstColumn="0" w:lastColumn="0" w:noHBand="0" w:noVBand="0"/>
        </w:tblPrEx>
        <w:trPr>
          <w:trHeight w:val="1057"/>
        </w:trPr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FB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3057D" w:rsidRDefault="00F3057D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7D" w:rsidRDefault="00F3057D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7D" w:rsidRDefault="00F3057D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33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D83233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Pr="004D3FB0" w:rsidRDefault="003E21DF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RPr="004D3FB0" w:rsidTr="00CB790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F1" w:rsidRPr="004D3FB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Tr="00CB790D">
        <w:trPr>
          <w:trHeight w:val="254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78F1" w:rsidTr="00CB790D">
        <w:trPr>
          <w:trHeight w:val="810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33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D83233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33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33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33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33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33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33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33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33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33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33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33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33" w:rsidRDefault="00D83233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типовая программа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 w:rsidR="00CB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</w:t>
            </w:r>
          </w:p>
          <w:p w:rsidR="00CB790D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Методика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русскому языку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вспомогательной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 w:rsidR="00CB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 xml:space="preserve"> Резервы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чения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 w:rsidR="00CB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1991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3.   Н.Н. Светловская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gramStart"/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внеклассного</w:t>
            </w:r>
            <w:proofErr w:type="gramEnd"/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1977г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4.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Светловская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5.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1000 загадок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(Н.В.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Елкина,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Тарабар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977г</w:t>
            </w:r>
            <w:proofErr w:type="gramEnd"/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Пословицы,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поговорки, потешки,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скорог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ворки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1996г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1.  Е.Д.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Худенко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пособие </w:t>
            </w:r>
            <w:proofErr w:type="gramStart"/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развитию речи (ч. П</w:t>
            </w:r>
            <w:proofErr w:type="gramStart"/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4C2F5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2005;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2.М.Л.Закожурникова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над предложением и связной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речью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М.1962г</w:t>
            </w:r>
          </w:p>
          <w:p w:rsidR="002678F1" w:rsidRDefault="002678F1" w:rsidP="00CB790D">
            <w:pPr>
              <w:tabs>
                <w:tab w:val="lef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3.Речевые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секреты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(Ладыже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Никольская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 xml:space="preserve"> М. Пр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1992г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Неусыпова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78F1" w:rsidRPr="00DC7A10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A10">
              <w:rPr>
                <w:rFonts w:ascii="Times New Roman" w:hAnsi="Times New Roman" w:cs="Times New Roman"/>
              </w:rPr>
              <w:t>Развитие речи младших школ</w:t>
            </w:r>
            <w:r w:rsidRPr="00DC7A10">
              <w:rPr>
                <w:rFonts w:ascii="Times New Roman" w:hAnsi="Times New Roman" w:cs="Times New Roman"/>
              </w:rPr>
              <w:t>ь</w:t>
            </w:r>
            <w:r w:rsidRPr="00DC7A10">
              <w:rPr>
                <w:rFonts w:ascii="Times New Roman" w:hAnsi="Times New Roman" w:cs="Times New Roman"/>
              </w:rPr>
              <w:t>ников в малокомплектной школе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1. Портреты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CB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="00CB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CB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CB790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екрасов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Д.Мамин-Сибиряк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B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Горький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B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Маяковский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 xml:space="preserve">2. Иллюстрации </w:t>
            </w:r>
            <w:proofErr w:type="gramStart"/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русским народным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детских писателей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в 1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B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1981г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 xml:space="preserve">1. Картины </w:t>
            </w:r>
            <w:proofErr w:type="gramStart"/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ечатной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вощи,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осень,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зима,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лето, весна,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профессии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(милиционер,</w:t>
            </w:r>
            <w:proofErr w:type="gramEnd"/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учитель, шофер</w:t>
            </w:r>
            <w:proofErr w:type="gramStart"/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очтал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строитель.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(корова</w:t>
            </w:r>
            <w:proofErr w:type="gramStart"/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ошадь)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планирование 4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кл. Конспекты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Картины.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писателей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уроков.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Дидактическое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4C2F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картины,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открытки,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gramStart"/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проверке ЗУН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Игры и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орие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 xml:space="preserve">тировки </w:t>
            </w:r>
            <w:proofErr w:type="gramStart"/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окружающем, </w:t>
            </w:r>
            <w:proofErr w:type="gramStart"/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звуковую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культуру речи.</w:t>
            </w:r>
          </w:p>
          <w:p w:rsidR="002678F1" w:rsidRPr="004C2F55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55">
              <w:rPr>
                <w:rFonts w:ascii="Times New Roman" w:hAnsi="Times New Roman" w:cs="Times New Roman"/>
                <w:sz w:val="24"/>
                <w:szCs w:val="24"/>
              </w:rPr>
              <w:t>Кроссворды.</w:t>
            </w: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Pr="004C2F55" w:rsidRDefault="003E21DF" w:rsidP="00CB7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F1" w:rsidTr="00CB790D">
        <w:trPr>
          <w:trHeight w:val="216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F1" w:rsidRDefault="002678F1" w:rsidP="00CB7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b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5"/>
        <w:gridCol w:w="572"/>
        <w:gridCol w:w="2127"/>
        <w:gridCol w:w="2409"/>
        <w:gridCol w:w="3261"/>
        <w:gridCol w:w="2693"/>
        <w:gridCol w:w="1701"/>
        <w:gridCol w:w="1276"/>
      </w:tblGrid>
      <w:tr w:rsidR="00DE3313" w:rsidTr="001D075B">
        <w:tc>
          <w:tcPr>
            <w:tcW w:w="1555" w:type="dxa"/>
          </w:tcPr>
          <w:p w:rsidR="00DE3313" w:rsidRDefault="00131D2B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textWrapping" w:clear="all"/>
            </w:r>
            <w:r w:rsidR="00DE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DE3313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E3313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E3313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E3313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E3313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3313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E3313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3313" w:rsidTr="001D075B">
        <w:trPr>
          <w:trHeight w:val="70"/>
        </w:trPr>
        <w:tc>
          <w:tcPr>
            <w:tcW w:w="1555" w:type="dxa"/>
          </w:tcPr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DE3313" w:rsidRPr="005656C5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5">
              <w:rPr>
                <w:rFonts w:ascii="Times New Roman" w:hAnsi="Times New Roman" w:cs="Times New Roman"/>
                <w:sz w:val="24"/>
                <w:szCs w:val="24"/>
              </w:rPr>
              <w:t>типовая програ</w:t>
            </w:r>
            <w:r w:rsidRPr="005656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56C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C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- 4 М.Н Перова, </w:t>
            </w:r>
            <w:proofErr w:type="spellStart"/>
            <w:r w:rsidRPr="005656C5">
              <w:rPr>
                <w:rFonts w:ascii="Times New Roman" w:hAnsi="Times New Roman" w:cs="Times New Roman"/>
                <w:sz w:val="24"/>
                <w:szCs w:val="24"/>
              </w:rPr>
              <w:t>Г.М.Капустина</w:t>
            </w:r>
            <w:proofErr w:type="spellEnd"/>
            <w:r w:rsidRPr="00565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313" w:rsidRPr="005656C5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6C5">
              <w:rPr>
                <w:rFonts w:ascii="Times New Roman" w:hAnsi="Times New Roman" w:cs="Times New Roman"/>
                <w:sz w:val="24"/>
                <w:szCs w:val="24"/>
              </w:rPr>
              <w:t>М. Просвещение, 2002г.</w:t>
            </w:r>
          </w:p>
        </w:tc>
        <w:tc>
          <w:tcPr>
            <w:tcW w:w="3261" w:type="dxa"/>
          </w:tcPr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5">
              <w:rPr>
                <w:rFonts w:ascii="Times New Roman" w:hAnsi="Times New Roman" w:cs="Times New Roman"/>
                <w:sz w:val="24"/>
                <w:szCs w:val="24"/>
              </w:rPr>
              <w:t>5. Т.С. Швайко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56C5">
              <w:rPr>
                <w:rFonts w:ascii="Times New Roman" w:hAnsi="Times New Roman" w:cs="Times New Roman"/>
                <w:sz w:val="24"/>
                <w:szCs w:val="24"/>
              </w:rPr>
              <w:t xml:space="preserve"> Игры и и</w:t>
            </w:r>
            <w:r w:rsidRPr="005656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56C5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упражнения для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вития речи, В.В. </w:t>
            </w:r>
            <w:r w:rsidRPr="005656C5">
              <w:rPr>
                <w:rFonts w:ascii="Times New Roman" w:hAnsi="Times New Roman" w:cs="Times New Roman"/>
                <w:sz w:val="24"/>
                <w:szCs w:val="24"/>
              </w:rPr>
              <w:t>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r w:rsidRPr="005656C5">
              <w:rPr>
                <w:rFonts w:ascii="Times New Roman" w:hAnsi="Times New Roman" w:cs="Times New Roman"/>
                <w:sz w:val="24"/>
                <w:szCs w:val="24"/>
              </w:rPr>
              <w:t>, М.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вещение 1988г</w:t>
            </w:r>
            <w:r w:rsidRPr="005656C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C5">
              <w:rPr>
                <w:rFonts w:ascii="Times New Roman" w:hAnsi="Times New Roman" w:cs="Times New Roman"/>
                <w:sz w:val="24"/>
                <w:szCs w:val="24"/>
              </w:rPr>
              <w:t xml:space="preserve">6.Родной край,  </w:t>
            </w:r>
            <w:proofErr w:type="spellStart"/>
            <w:r w:rsidRPr="005656C5">
              <w:rPr>
                <w:rFonts w:ascii="Times New Roman" w:hAnsi="Times New Roman" w:cs="Times New Roman"/>
                <w:sz w:val="24"/>
                <w:szCs w:val="24"/>
              </w:rPr>
              <w:t>В.И.Баранов</w:t>
            </w:r>
            <w:proofErr w:type="spellEnd"/>
            <w:r w:rsidRPr="005656C5">
              <w:rPr>
                <w:rFonts w:ascii="Times New Roman" w:hAnsi="Times New Roman" w:cs="Times New Roman"/>
                <w:sz w:val="24"/>
                <w:szCs w:val="24"/>
              </w:rPr>
              <w:t>, И.А. Баунова,  Ярославль 1989г., 7. 1000 загадок  (Е</w:t>
            </w:r>
            <w:r w:rsidRPr="005656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56C5">
              <w:rPr>
                <w:rFonts w:ascii="Times New Roman" w:hAnsi="Times New Roman" w:cs="Times New Roman"/>
                <w:sz w:val="24"/>
                <w:szCs w:val="24"/>
              </w:rPr>
              <w:t>кина, Тарабарина),  Яр</w:t>
            </w:r>
            <w:r w:rsidRPr="005656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6C5">
              <w:rPr>
                <w:rFonts w:ascii="Times New Roman" w:hAnsi="Times New Roman" w:cs="Times New Roman"/>
                <w:sz w:val="24"/>
                <w:szCs w:val="24"/>
              </w:rPr>
              <w:t>славль 1997г.</w:t>
            </w:r>
          </w:p>
          <w:p w:rsidR="00DE3313" w:rsidRPr="005656C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А.К. Аксенова, Н.Г.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лунчикова, Э.В. Якубовская, Читай, думай, пиши. Рабочая тетрадь, М. Просвет, 2005г. </w:t>
            </w:r>
          </w:p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FB12ED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2ED">
              <w:rPr>
                <w:rFonts w:ascii="Times New Roman" w:hAnsi="Times New Roman" w:cs="Times New Roman"/>
                <w:sz w:val="24"/>
                <w:szCs w:val="24"/>
              </w:rPr>
              <w:t>1. Математика серия «Шаг за шагом М. 1998 (считаем до 100)</w:t>
            </w:r>
          </w:p>
          <w:p w:rsidR="00DE3313" w:rsidRPr="00FB12ED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2ED">
              <w:rPr>
                <w:rFonts w:ascii="Times New Roman" w:hAnsi="Times New Roman" w:cs="Times New Roman"/>
                <w:sz w:val="24"/>
                <w:szCs w:val="24"/>
              </w:rPr>
              <w:t>2. Математика серия «Шаг за шагом М, 1998г (Считаем до 10)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2ED">
              <w:rPr>
                <w:rFonts w:ascii="Times New Roman" w:hAnsi="Times New Roman" w:cs="Times New Roman"/>
                <w:sz w:val="24"/>
                <w:szCs w:val="24"/>
              </w:rPr>
              <w:t>Москва -98 Математика «Шаг за шагом (таблицы умножения)</w:t>
            </w:r>
          </w:p>
        </w:tc>
        <w:tc>
          <w:tcPr>
            <w:tcW w:w="2693" w:type="dxa"/>
          </w:tcPr>
          <w:p w:rsidR="00DE3313" w:rsidRPr="00FB12ED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2ED"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B12ED">
              <w:rPr>
                <w:rFonts w:ascii="Times New Roman" w:hAnsi="Times New Roman" w:cs="Times New Roman"/>
                <w:sz w:val="24"/>
                <w:szCs w:val="24"/>
              </w:rPr>
              <w:t>(волк, лиса, лось, еж.)</w:t>
            </w:r>
          </w:p>
          <w:p w:rsidR="00DE3313" w:rsidRPr="00FB12ED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2ED">
              <w:rPr>
                <w:rFonts w:ascii="Times New Roman" w:hAnsi="Times New Roman" w:cs="Times New Roman"/>
                <w:sz w:val="24"/>
                <w:szCs w:val="24"/>
              </w:rPr>
              <w:t>2.Открытки</w:t>
            </w:r>
          </w:p>
          <w:p w:rsidR="00DE3313" w:rsidRPr="00FB12ED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2ED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DE3313" w:rsidRPr="00FB12ED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2ED">
              <w:rPr>
                <w:rFonts w:ascii="Times New Roman" w:hAnsi="Times New Roman" w:cs="Times New Roman"/>
                <w:sz w:val="24"/>
                <w:szCs w:val="24"/>
              </w:rPr>
              <w:t>3.Плакаты по правилам дорожного движения. Схема: части цветка, дерева.</w:t>
            </w:r>
          </w:p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467F24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7F24">
              <w:rPr>
                <w:rFonts w:ascii="Times New Roman" w:hAnsi="Times New Roman" w:cs="Times New Roman"/>
              </w:rPr>
              <w:t>1. Сложение и вычитание (действие первой ступ</w:t>
            </w:r>
            <w:r w:rsidRPr="00467F24">
              <w:rPr>
                <w:rFonts w:ascii="Times New Roman" w:hAnsi="Times New Roman" w:cs="Times New Roman"/>
              </w:rPr>
              <w:t>е</w:t>
            </w:r>
            <w:r w:rsidRPr="00467F24">
              <w:rPr>
                <w:rFonts w:ascii="Times New Roman" w:hAnsi="Times New Roman" w:cs="Times New Roman"/>
              </w:rPr>
              <w:t>ни), 2. Умножение и д</w:t>
            </w:r>
            <w:r w:rsidRPr="00467F24">
              <w:rPr>
                <w:rFonts w:ascii="Times New Roman" w:hAnsi="Times New Roman" w:cs="Times New Roman"/>
              </w:rPr>
              <w:t>е</w:t>
            </w:r>
            <w:r w:rsidRPr="00467F24">
              <w:rPr>
                <w:rFonts w:ascii="Times New Roman" w:hAnsi="Times New Roman" w:cs="Times New Roman"/>
              </w:rPr>
              <w:t xml:space="preserve">ление действие 1 ступени, 3.Задачи </w:t>
            </w:r>
            <w:proofErr w:type="gramStart"/>
            <w:r w:rsidRPr="00467F24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E3313" w:rsidRPr="00467F24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7F24">
              <w:rPr>
                <w:rFonts w:ascii="Times New Roman" w:hAnsi="Times New Roman" w:cs="Times New Roman"/>
              </w:rPr>
              <w:t>разностное  сравнение чисел.</w:t>
            </w:r>
          </w:p>
          <w:p w:rsidR="00DE3313" w:rsidRPr="00467F24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7F24">
              <w:rPr>
                <w:rFonts w:ascii="Times New Roman" w:hAnsi="Times New Roman" w:cs="Times New Roman"/>
              </w:rPr>
              <w:t>4.Задачи на кратное</w:t>
            </w:r>
          </w:p>
          <w:p w:rsidR="00DE3313" w:rsidRPr="00467F24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7F24">
              <w:rPr>
                <w:rFonts w:ascii="Times New Roman" w:hAnsi="Times New Roman" w:cs="Times New Roman"/>
              </w:rPr>
              <w:t>сравнение чисел</w:t>
            </w:r>
          </w:p>
          <w:p w:rsidR="00DE3313" w:rsidRPr="00467F24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7F24">
              <w:rPr>
                <w:rFonts w:ascii="Times New Roman" w:hAnsi="Times New Roman" w:cs="Times New Roman"/>
              </w:rPr>
              <w:t>5.Таблица</w:t>
            </w:r>
          </w:p>
          <w:p w:rsidR="00DE3313" w:rsidRPr="00467F24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7F24">
              <w:rPr>
                <w:rFonts w:ascii="Times New Roman" w:hAnsi="Times New Roman" w:cs="Times New Roman"/>
              </w:rPr>
              <w:t>Пифагора</w:t>
            </w:r>
          </w:p>
          <w:p w:rsidR="00DE3313" w:rsidRPr="00467F24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7F24">
              <w:rPr>
                <w:rFonts w:ascii="Times New Roman" w:hAnsi="Times New Roman" w:cs="Times New Roman"/>
              </w:rPr>
              <w:t>6.Единицы массы</w:t>
            </w:r>
          </w:p>
          <w:p w:rsidR="00DE3313" w:rsidRPr="00467F24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7F24">
              <w:rPr>
                <w:rFonts w:ascii="Times New Roman" w:hAnsi="Times New Roman" w:cs="Times New Roman"/>
              </w:rPr>
              <w:t>7.Прямоугольники</w:t>
            </w:r>
          </w:p>
          <w:p w:rsidR="00DE3313" w:rsidRPr="00467F24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7F24">
              <w:rPr>
                <w:rFonts w:ascii="Times New Roman" w:hAnsi="Times New Roman" w:cs="Times New Roman"/>
              </w:rPr>
              <w:t>8Углы.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24">
              <w:rPr>
                <w:rFonts w:ascii="Times New Roman" w:hAnsi="Times New Roman" w:cs="Times New Roman"/>
              </w:rPr>
              <w:t>9.Единицы длины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FB12ED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2ED">
              <w:rPr>
                <w:rFonts w:ascii="Times New Roman" w:hAnsi="Times New Roman" w:cs="Times New Roman"/>
                <w:sz w:val="24"/>
                <w:szCs w:val="24"/>
              </w:rPr>
              <w:t>Геоме</w:t>
            </w:r>
            <w:r w:rsidRPr="00FB12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12ED">
              <w:rPr>
                <w:rFonts w:ascii="Times New Roman" w:hAnsi="Times New Roman" w:cs="Times New Roman"/>
                <w:sz w:val="24"/>
                <w:szCs w:val="24"/>
              </w:rPr>
              <w:t>рическое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Pr="00FB12ED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2ED">
              <w:rPr>
                <w:rFonts w:ascii="Times New Roman" w:hAnsi="Times New Roman" w:cs="Times New Roman"/>
                <w:sz w:val="24"/>
                <w:szCs w:val="24"/>
              </w:rPr>
              <w:t>Слуховые диктанты.</w:t>
            </w:r>
          </w:p>
          <w:p w:rsidR="00DE3313" w:rsidRDefault="00DE3313" w:rsidP="001D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313" w:rsidRPr="004D3FB0" w:rsidRDefault="00DE3313" w:rsidP="00DE3313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b"/>
        <w:tblW w:w="155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127"/>
        <w:gridCol w:w="2409"/>
        <w:gridCol w:w="3261"/>
        <w:gridCol w:w="2693"/>
        <w:gridCol w:w="1701"/>
        <w:gridCol w:w="1215"/>
      </w:tblGrid>
      <w:tr w:rsidR="00DE3313" w:rsidTr="001D075B">
        <w:tc>
          <w:tcPr>
            <w:tcW w:w="1560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3313" w:rsidTr="001D075B">
        <w:tc>
          <w:tcPr>
            <w:tcW w:w="1560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типовая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</w:tc>
        <w:tc>
          <w:tcPr>
            <w:tcW w:w="2409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А.К. Аксенова, Н.Г. Галунчикова, 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для 4 кл. всп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могательной школы, М. Просвещение, 2002г. </w:t>
            </w:r>
          </w:p>
        </w:tc>
        <w:tc>
          <w:tcPr>
            <w:tcW w:w="3261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А.К. Аксенова, Методика обучения русскому языку во вспомогательной школе, М.1994г.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2.1000 загадок.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Популярное пособие для родителей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дагогов (состав.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Елкина, Т.И. Тарабарина, Ярославль 1997г.)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3.Ш.В. Журжина, Н.В.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стромина, Дидактический материал по русскому языку 2кл. общеобразовательной школы. 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4.В.В. Воронкова, Обучение грамоте и правописанию в 1-4 кл. вспомогательной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лы, М. 1995г.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313" w:rsidRPr="00FD23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hAnsi="Times New Roman" w:cs="Times New Roman"/>
                <w:sz w:val="24"/>
                <w:szCs w:val="24"/>
              </w:rPr>
              <w:t>10. Комп: сумма, ра</w:t>
            </w:r>
            <w:r w:rsidRPr="00FD23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2368">
              <w:rPr>
                <w:rFonts w:ascii="Times New Roman" w:hAnsi="Times New Roman" w:cs="Times New Roman"/>
                <w:sz w:val="24"/>
                <w:szCs w:val="24"/>
              </w:rPr>
              <w:t>ность произвел, частное</w:t>
            </w:r>
          </w:p>
          <w:p w:rsidR="00DE3313" w:rsidRPr="00FD23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hAnsi="Times New Roman" w:cs="Times New Roman"/>
                <w:sz w:val="24"/>
                <w:szCs w:val="24"/>
              </w:rPr>
              <w:t xml:space="preserve">11 .Связь </w:t>
            </w:r>
            <w:proofErr w:type="gramStart"/>
            <w:r w:rsidRPr="00FD2368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DE3313" w:rsidRPr="00FD23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</w:p>
          <w:p w:rsidR="00DE3313" w:rsidRPr="00FD23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hAnsi="Times New Roman" w:cs="Times New Roman"/>
                <w:sz w:val="24"/>
                <w:szCs w:val="24"/>
              </w:rPr>
              <w:t>12.Порядок</w:t>
            </w:r>
          </w:p>
          <w:p w:rsidR="00DE3313" w:rsidRPr="00FD23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E3313" w:rsidRPr="00FD23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hAnsi="Times New Roman" w:cs="Times New Roman"/>
                <w:sz w:val="24"/>
                <w:szCs w:val="24"/>
              </w:rPr>
              <w:t>арифметических</w:t>
            </w:r>
          </w:p>
          <w:p w:rsidR="00DE3313" w:rsidRPr="00FD23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368">
              <w:rPr>
                <w:rFonts w:ascii="Times New Roman" w:hAnsi="Times New Roman" w:cs="Times New Roman"/>
                <w:sz w:val="24"/>
                <w:szCs w:val="24"/>
              </w:rPr>
              <w:t>13.Насколько одно чи</w:t>
            </w:r>
            <w:r w:rsidRPr="00FD23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2368">
              <w:rPr>
                <w:rFonts w:ascii="Times New Roman" w:hAnsi="Times New Roman" w:cs="Times New Roman"/>
                <w:sz w:val="24"/>
                <w:szCs w:val="24"/>
              </w:rPr>
              <w:t>ло больше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меньше другого.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 для фронтал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занятий.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словарных слов 4кл.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Самодельные таблицы: гласные, согласные, алфавит, мягкий знак, безударные гласные, звонкие, глухие,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гласные.</w:t>
            </w:r>
            <w:proofErr w:type="gramEnd"/>
          </w:p>
          <w:p w:rsidR="00A970A0" w:rsidRDefault="00A970A0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0" w:rsidRDefault="00A970A0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0" w:rsidRDefault="00A970A0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0" w:rsidRDefault="00A970A0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0" w:rsidRDefault="00A970A0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0" w:rsidRDefault="00A970A0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0" w:rsidRDefault="00A970A0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0" w:rsidRDefault="00A970A0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0" w:rsidRDefault="00A970A0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0" w:rsidRDefault="00A970A0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0" w:rsidRDefault="00A970A0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0" w:rsidRDefault="00A970A0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0" w:rsidRDefault="00A970A0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0" w:rsidRDefault="00A970A0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ворды</w:t>
            </w:r>
          </w:p>
        </w:tc>
      </w:tr>
      <w:tr w:rsidR="00DE3313" w:rsidTr="001D075B">
        <w:tc>
          <w:tcPr>
            <w:tcW w:w="1560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E3313" w:rsidRPr="00FD2368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3313" w:rsidTr="001D075B">
        <w:tc>
          <w:tcPr>
            <w:tcW w:w="1560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5.Т.И. Тарабарина, Н.В.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кина, Пословицы, поговорки, потешки, скороговорки,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славль, 1996г.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6.П.С. Тоцкий, Орфография без правил, М. Просвещение, 1991г.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7.Игры и упражнения по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витию умственных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 у детей дошкольного возраста (Венгер, Дьяченко)</w:t>
            </w:r>
          </w:p>
        </w:tc>
        <w:tc>
          <w:tcPr>
            <w:tcW w:w="2693" w:type="dxa"/>
          </w:tcPr>
          <w:p w:rsidR="00DE3313" w:rsidRPr="00FD23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13" w:rsidTr="001D075B">
        <w:tc>
          <w:tcPr>
            <w:tcW w:w="1560" w:type="dxa"/>
          </w:tcPr>
          <w:p w:rsidR="00DE3313" w:rsidRPr="000C3217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Типовая госуда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ственная пр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409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Н.Т. Галунчикова, Э.В. Якубовская, М. Просвещение, 2012г.</w:t>
            </w:r>
          </w:p>
        </w:tc>
        <w:tc>
          <w:tcPr>
            <w:tcW w:w="3261" w:type="dxa"/>
          </w:tcPr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1.Т.В.Шклярова Справочник для начальных классов 1993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 2.Т.Вахрушева Диктанты по русскому языку. 1998г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З.Ш.В.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Журжина, </w:t>
            </w:r>
            <w:proofErr w:type="spellStart"/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Н.В.Костромина</w:t>
            </w:r>
            <w:proofErr w:type="spellEnd"/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. Дидактич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ский материал по русскому языку 2,3,4 кл. 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4.Л.Я.Желтовская, Е.Н. С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колова Дидактический мат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риал к урокам чистописания Зкл.1988г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5.Формирование каллигр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фических навыков у мла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ших школьников. 1987г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 6.Г.А.Богданова Уроки ру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ского языка в 5 кл. 1992г 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7. Н. Г. Галунчикова Ко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трольные диктанты по ру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скому языку в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8.Г.И.Блинов Сборник ди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тантов 5 кл. 1992г 9.М.Л.Закожурникова Ру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ский язык 3 кл.  </w:t>
            </w:r>
          </w:p>
          <w:p w:rsidR="00A970A0" w:rsidRDefault="00A970A0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313" w:rsidRPr="000C3217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</w:p>
          <w:p w:rsidR="00DE3313" w:rsidRPr="000C3217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«Звуки и буквы.</w:t>
            </w:r>
          </w:p>
          <w:p w:rsidR="00DE3313" w:rsidRPr="000C3217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Алфавит»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 «Состав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 «Корень»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риставка»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«Оконч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ние»,</w:t>
            </w:r>
          </w:p>
          <w:p w:rsidR="00DE3313" w:rsidRPr="000C3217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«Суффикс»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безударных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ных в корне.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Правоп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звонких и глухих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согласных.</w:t>
            </w:r>
          </w:p>
          <w:p w:rsidR="00DE3313" w:rsidRPr="000C3217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Непроизносимые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313" w:rsidRPr="000C3217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огласные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риставка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Pr="000C3217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риставок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Имя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ствительное. 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шевл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 и не од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шевленные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Pr="00FD23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ские компле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сы по русск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 языку по темам: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 1 Предлож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gramStart"/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овтор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ние, конспе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ты, карточки с заданиями, перфокарты. 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2. Звуки и буквы. 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3.Состав сл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 4.Части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Имя существ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ельное.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13" w:rsidTr="001D075B">
        <w:tc>
          <w:tcPr>
            <w:tcW w:w="1560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E3313" w:rsidRPr="00FD2368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3313" w:rsidTr="001D075B">
        <w:tc>
          <w:tcPr>
            <w:tcW w:w="1560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Н.Т. Галунчикова, Э.В.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3E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73E45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="00F73E45">
              <w:rPr>
                <w:rFonts w:ascii="Times New Roman" w:hAnsi="Times New Roman" w:cs="Times New Roman"/>
                <w:sz w:val="24"/>
                <w:szCs w:val="24"/>
              </w:rPr>
              <w:t xml:space="preserve"> тетрадь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Просвещение, 2004г.</w:t>
            </w:r>
          </w:p>
        </w:tc>
        <w:tc>
          <w:tcPr>
            <w:tcW w:w="3261" w:type="dxa"/>
          </w:tcPr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10.Н.М.Барская Обучение русскому языку в 5 кл.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11.Рабочие тетради по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языку: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существительное;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 прилагательное;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глагол;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 слов.</w:t>
            </w:r>
          </w:p>
          <w:p w:rsidR="00DE3313" w:rsidRPr="000C3217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313" w:rsidRPr="000C3217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 и нариц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существител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имен сущ. Род имен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тельных. 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Падежи имен сущ.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П.,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П.,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.- вопр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сы, окончания, 1-е,2-е,3-е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–склонения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ствительных. 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жение. Комплект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словарных слов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5кл.-50слов.</w:t>
            </w:r>
          </w:p>
          <w:p w:rsidR="00DE3313" w:rsidRPr="00FD23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опоры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мам: состав слова, имя существительное, предложение, звуки и буквы.</w:t>
            </w:r>
          </w:p>
        </w:tc>
        <w:tc>
          <w:tcPr>
            <w:tcW w:w="1701" w:type="dxa"/>
          </w:tcPr>
          <w:p w:rsidR="00DE3313" w:rsidRPr="000C3217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комплекте-папке ко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спекты ка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3217">
              <w:rPr>
                <w:rFonts w:ascii="Times New Roman" w:hAnsi="Times New Roman" w:cs="Times New Roman"/>
                <w:sz w:val="24"/>
                <w:szCs w:val="24"/>
              </w:rPr>
              <w:t>дого урока, с заданиями-карточками, с вопросами, перфокарты, карточки-опоры.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13" w:rsidTr="001D075B">
        <w:tc>
          <w:tcPr>
            <w:tcW w:w="1560" w:type="dxa"/>
          </w:tcPr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Типовая</w:t>
            </w:r>
          </w:p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З.Ф.Малышева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</w:p>
          <w:p w:rsidR="00A55671" w:rsidRPr="00A55671" w:rsidRDefault="00DE3313" w:rsidP="00A55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в 5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для </w:t>
            </w:r>
            <w:proofErr w:type="spellStart"/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бщеобразовательных</w:t>
            </w:r>
            <w:proofErr w:type="spellEnd"/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организаций, реал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зующих адаптир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ванные основные общеобразовател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программы</w:t>
            </w:r>
            <w:r w:rsid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«Просвещение» 2017г</w:t>
            </w:r>
          </w:p>
          <w:p w:rsidR="00DE3313" w:rsidRDefault="00DE3313" w:rsidP="00A55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E3313" w:rsidRPr="00C706B9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706B9">
              <w:rPr>
                <w:rFonts w:ascii="Times New Roman" w:hAnsi="Times New Roman" w:cs="Times New Roman"/>
              </w:rPr>
              <w:t>1.Книга. Методические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6B9">
              <w:rPr>
                <w:rFonts w:ascii="Times New Roman" w:hAnsi="Times New Roman" w:cs="Times New Roman"/>
              </w:rPr>
              <w:t>рекомендации к учебнику по чтении в 5кл. вспомогательной школы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706B9">
              <w:rPr>
                <w:rFonts w:ascii="Times New Roman" w:hAnsi="Times New Roman" w:cs="Times New Roman"/>
              </w:rPr>
              <w:t>2.Р.Бунеев.</w:t>
            </w:r>
            <w:proofErr w:type="gramEnd"/>
            <w:r w:rsidRPr="00C706B9">
              <w:rPr>
                <w:rFonts w:ascii="Times New Roman" w:hAnsi="Times New Roman" w:cs="Times New Roman"/>
              </w:rPr>
              <w:t xml:space="preserve"> Е.В. Буне</w:t>
            </w:r>
            <w:r w:rsidRPr="00C706B9">
              <w:rPr>
                <w:rFonts w:ascii="Times New Roman" w:hAnsi="Times New Roman" w:cs="Times New Roman"/>
              </w:rPr>
              <w:t>е</w:t>
            </w:r>
            <w:r w:rsidRPr="00C706B9">
              <w:rPr>
                <w:rFonts w:ascii="Times New Roman" w:hAnsi="Times New Roman" w:cs="Times New Roman"/>
              </w:rPr>
              <w:t>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706B9">
              <w:rPr>
                <w:rFonts w:ascii="Times New Roman" w:hAnsi="Times New Roman" w:cs="Times New Roman"/>
              </w:rPr>
              <w:t>В океане света (4кл.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706B9">
              <w:rPr>
                <w:rFonts w:ascii="Times New Roman" w:hAnsi="Times New Roman" w:cs="Times New Roman"/>
              </w:rPr>
              <w:t>нига для чтения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3" w:type="dxa"/>
          </w:tcPr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Комплект трудных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знакомых слов,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встр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чающихся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 xml:space="preserve">текстах </w:t>
            </w:r>
            <w:r w:rsidRPr="00D0683F">
              <w:rPr>
                <w:rFonts w:ascii="Times New Roman" w:hAnsi="Times New Roman" w:cs="Times New Roman"/>
              </w:rPr>
              <w:t>по чтению для кл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970A0" w:rsidRDefault="00A970A0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E3313" w:rsidRPr="00FD23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3313" w:rsidRPr="001C2547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2547">
              <w:rPr>
                <w:rFonts w:ascii="Times New Roman" w:hAnsi="Times New Roman" w:cs="Times New Roman"/>
              </w:rPr>
              <w:t>Дидактический</w:t>
            </w:r>
          </w:p>
          <w:p w:rsidR="00DE3313" w:rsidRPr="001C2547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2547">
              <w:rPr>
                <w:rFonts w:ascii="Times New Roman" w:hAnsi="Times New Roman" w:cs="Times New Roman"/>
              </w:rPr>
              <w:t>комплекс по чтению по т</w:t>
            </w:r>
            <w:r w:rsidRPr="001C2547">
              <w:rPr>
                <w:rFonts w:ascii="Times New Roman" w:hAnsi="Times New Roman" w:cs="Times New Roman"/>
              </w:rPr>
              <w:t>е</w:t>
            </w:r>
            <w:r w:rsidRPr="001C2547">
              <w:rPr>
                <w:rFonts w:ascii="Times New Roman" w:hAnsi="Times New Roman" w:cs="Times New Roman"/>
              </w:rPr>
              <w:t>мам: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547">
              <w:rPr>
                <w:rFonts w:ascii="Times New Roman" w:hAnsi="Times New Roman" w:cs="Times New Roman"/>
              </w:rPr>
              <w:t>лето, осень, друзья и тов</w:t>
            </w:r>
            <w:r w:rsidRPr="001C2547">
              <w:rPr>
                <w:rFonts w:ascii="Times New Roman" w:hAnsi="Times New Roman" w:cs="Times New Roman"/>
              </w:rPr>
              <w:t>а</w:t>
            </w:r>
            <w:r w:rsidRPr="001C2547">
              <w:rPr>
                <w:rFonts w:ascii="Times New Roman" w:hAnsi="Times New Roman" w:cs="Times New Roman"/>
              </w:rPr>
              <w:t xml:space="preserve">рищи, зима, весна. </w:t>
            </w:r>
          </w:p>
        </w:tc>
        <w:tc>
          <w:tcPr>
            <w:tcW w:w="1215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13" w:rsidTr="001D075B">
        <w:tc>
          <w:tcPr>
            <w:tcW w:w="1560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E3313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3313" w:rsidTr="001D075B">
        <w:tc>
          <w:tcPr>
            <w:tcW w:w="1560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E3313" w:rsidRDefault="00DE3313" w:rsidP="001D075B">
            <w:pPr>
              <w:tabs>
                <w:tab w:val="left" w:pos="38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313" w:rsidRPr="00FD2368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547">
              <w:rPr>
                <w:rFonts w:ascii="Times New Roman" w:hAnsi="Times New Roman" w:cs="Times New Roman"/>
              </w:rPr>
              <w:t>Конспекты уроков с ка</w:t>
            </w:r>
            <w:r w:rsidRPr="001C2547">
              <w:rPr>
                <w:rFonts w:ascii="Times New Roman" w:hAnsi="Times New Roman" w:cs="Times New Roman"/>
              </w:rPr>
              <w:t>р</w:t>
            </w:r>
            <w:r w:rsidRPr="001C2547">
              <w:rPr>
                <w:rFonts w:ascii="Times New Roman" w:hAnsi="Times New Roman" w:cs="Times New Roman"/>
              </w:rPr>
              <w:t>точками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547">
              <w:rPr>
                <w:rFonts w:ascii="Times New Roman" w:hAnsi="Times New Roman" w:cs="Times New Roman"/>
              </w:rPr>
              <w:t>в</w:t>
            </w:r>
            <w:r w:rsidRPr="001C2547">
              <w:rPr>
                <w:rFonts w:ascii="Times New Roman" w:hAnsi="Times New Roman" w:cs="Times New Roman"/>
              </w:rPr>
              <w:t>о</w:t>
            </w:r>
            <w:r w:rsidRPr="001C2547">
              <w:rPr>
                <w:rFonts w:ascii="Times New Roman" w:hAnsi="Times New Roman" w:cs="Times New Roman"/>
              </w:rPr>
              <w:t>просами.</w:t>
            </w:r>
          </w:p>
        </w:tc>
        <w:tc>
          <w:tcPr>
            <w:tcW w:w="1215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13" w:rsidTr="001D075B">
        <w:tc>
          <w:tcPr>
            <w:tcW w:w="1560" w:type="dxa"/>
          </w:tcPr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Природов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3313" w:rsidRPr="004E0F91" w:rsidRDefault="00F73E45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Е.Н. Соломина М.: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свещение ,2013г. </w:t>
            </w:r>
            <w:r w:rsidR="00A55671">
              <w:rPr>
                <w:rFonts w:ascii="Times New Roman" w:hAnsi="Times New Roman" w:cs="Times New Roman"/>
                <w:sz w:val="24"/>
                <w:szCs w:val="24"/>
              </w:rPr>
              <w:t>,2017г.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Т.М.Лифанова, Е.Н. </w:t>
            </w:r>
            <w:r w:rsidR="001F6403"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по природоведению М.: Просвещение ,2013г</w:t>
            </w:r>
          </w:p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бие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учителей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разработкой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1 .Т.Д.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Энцикл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педия «Чудо-всюду»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Мир вещей и машин»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2.Т.Д.Нуждина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Энциклоп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 xml:space="preserve">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Чудо-всюду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Мир ж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.Н.М.Неусынова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речи младших школьников.</w:t>
            </w:r>
          </w:p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4.А.А.Плешаков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ведение»</w:t>
            </w:r>
          </w:p>
          <w:p w:rsidR="00DE3313" w:rsidRPr="007A15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Мельчаков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7A15A5">
              <w:rPr>
                <w:rFonts w:ascii="Times New Roman" w:hAnsi="Times New Roman" w:cs="Times New Roman"/>
              </w:rPr>
              <w:t>3-4 кл.</w:t>
            </w:r>
          </w:p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развитию речи в д/</w:t>
            </w:r>
            <w:proofErr w:type="gramStart"/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7.Н.В.Новоторцева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речи школьников через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.Дитрих, М. Юрмин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Почемучка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9.О.А. Хлебосолова, 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для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работ по природовед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нию, М. Владос, 2004г.</w:t>
            </w:r>
          </w:p>
          <w:p w:rsidR="00DE3313" w:rsidRPr="007A15A5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 w:rsidRPr="007A15A5">
              <w:rPr>
                <w:rFonts w:ascii="Times New Roman" w:hAnsi="Times New Roman" w:cs="Times New Roman"/>
              </w:rPr>
              <w:t>10.О.А. Хлестакова, Г.Ю. Ер</w:t>
            </w:r>
            <w:r w:rsidRPr="007A15A5">
              <w:rPr>
                <w:rFonts w:ascii="Times New Roman" w:hAnsi="Times New Roman" w:cs="Times New Roman"/>
              </w:rPr>
              <w:t>о</w:t>
            </w:r>
            <w:r w:rsidRPr="007A15A5">
              <w:rPr>
                <w:rFonts w:ascii="Times New Roman" w:hAnsi="Times New Roman" w:cs="Times New Roman"/>
              </w:rPr>
              <w:t>шина, Природоведение 5кл., Методическое пособие к уче</w:t>
            </w:r>
            <w:r w:rsidRPr="007A15A5">
              <w:rPr>
                <w:rFonts w:ascii="Times New Roman" w:hAnsi="Times New Roman" w:cs="Times New Roman"/>
              </w:rPr>
              <w:t>б</w:t>
            </w:r>
            <w:r w:rsidRPr="007A15A5">
              <w:rPr>
                <w:rFonts w:ascii="Times New Roman" w:hAnsi="Times New Roman" w:cs="Times New Roman"/>
              </w:rPr>
              <w:t>нику, М. Владос, 2004г.</w:t>
            </w:r>
          </w:p>
        </w:tc>
        <w:tc>
          <w:tcPr>
            <w:tcW w:w="2693" w:type="dxa"/>
          </w:tcPr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Плакаты картинки</w:t>
            </w:r>
          </w:p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по темам:</w:t>
            </w:r>
          </w:p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Москва,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досто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мечатель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Город и д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Поверхность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Ископаемые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Обитатели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Растения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родные</w:t>
            </w:r>
          </w:p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Растител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водоемов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вильная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осанка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Вред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курения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Карточки опоры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этим темам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связных ответов на уроках.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0A0" w:rsidRPr="00FD2368" w:rsidRDefault="00A970A0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комплекс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развитию р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 xml:space="preserve">чи, </w:t>
            </w:r>
            <w:proofErr w:type="gramStart"/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всем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составлены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уроков, сд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карто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темам:</w:t>
            </w:r>
          </w:p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Растител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ный и</w:t>
            </w:r>
          </w:p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Мир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313" w:rsidRPr="004E0F91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13" w:rsidTr="001D075B">
        <w:tc>
          <w:tcPr>
            <w:tcW w:w="1560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E3313" w:rsidRPr="00FD2368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3313" w:rsidTr="001D075B">
        <w:tc>
          <w:tcPr>
            <w:tcW w:w="1560" w:type="dxa"/>
          </w:tcPr>
          <w:p w:rsidR="00DE3313" w:rsidRPr="00B337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Государственная типовая програ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409" w:type="dxa"/>
          </w:tcPr>
          <w:p w:rsidR="00DE3313" w:rsidRPr="00B337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Математика 5 кл.</w:t>
            </w:r>
          </w:p>
          <w:p w:rsidR="00DE3313" w:rsidRPr="00B337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М.Н.Перова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5671" w:rsidRPr="00A55671" w:rsidRDefault="00DE3313" w:rsidP="00A55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Капустина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для </w:t>
            </w:r>
            <w:proofErr w:type="spellStart"/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</w:t>
            </w:r>
            <w:proofErr w:type="spellEnd"/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низаций, реализу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адаптированные основные общеобр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пр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5567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  <w:r w:rsid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«Пр</w:t>
            </w:r>
            <w:r w:rsid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свещение» 2017г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E3313" w:rsidRPr="00B337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1 .Математика, серия «Шаг за шагом» Москва -98 (Сч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таем до 100)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2.Математика, серия «Шаг за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 xml:space="preserve"> Москва (Первые шаги в геометрии)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3.М.Н. Перова, И.М. Яковл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Рабочая тетрадь для 5кл., М. Просвещение, 2008г.</w:t>
            </w:r>
          </w:p>
          <w:p w:rsidR="00DE3313" w:rsidRPr="00B337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4.М.Н. Перова, Методика преподавания математики в коррекционной школе, М., Владос, 2001г. 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Праздник чисел, М., 1993г.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М.В. Беденко, 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текстовых задач по математике, ВАКО, 2008г.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С.Е. Степурина,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(Тематический и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 контроль), Волгоград, 2007г. 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М. Беденко, Математика на каникулах, М., 2010г.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Н.Н. Никитина,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 пословицах, загадках, стихах, Санкт-Петербург, 2007г.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Ф.Р. Залягиндинова,  Настольные уроки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 коррекционной школе 5-9 кл., ВАКО, 2007г.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О.А. Бибина, Изучение геометрического материала в 5-6 кл, Владос, 2005г.</w:t>
            </w:r>
          </w:p>
          <w:p w:rsidR="0070576D" w:rsidRDefault="0070576D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313" w:rsidRPr="00D0683F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683F">
              <w:rPr>
                <w:rFonts w:ascii="Times New Roman" w:hAnsi="Times New Roman" w:cs="Times New Roman"/>
              </w:rPr>
              <w:t>1.Математические фиг</w:t>
            </w:r>
            <w:r w:rsidRPr="00D0683F">
              <w:rPr>
                <w:rFonts w:ascii="Times New Roman" w:hAnsi="Times New Roman" w:cs="Times New Roman"/>
              </w:rPr>
              <w:t>у</w:t>
            </w:r>
            <w:r w:rsidRPr="00D0683F">
              <w:rPr>
                <w:rFonts w:ascii="Times New Roman" w:hAnsi="Times New Roman" w:cs="Times New Roman"/>
              </w:rPr>
              <w:t>ры.2 Умножение и дел</w:t>
            </w:r>
            <w:r w:rsidRPr="00D0683F">
              <w:rPr>
                <w:rFonts w:ascii="Times New Roman" w:hAnsi="Times New Roman" w:cs="Times New Roman"/>
              </w:rPr>
              <w:t>е</w:t>
            </w:r>
            <w:r w:rsidRPr="00D0683F">
              <w:rPr>
                <w:rFonts w:ascii="Times New Roman" w:hAnsi="Times New Roman" w:cs="Times New Roman"/>
              </w:rPr>
              <w:t>ние действий,  2 ступени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0683F">
              <w:rPr>
                <w:rFonts w:ascii="Times New Roman" w:hAnsi="Times New Roman" w:cs="Times New Roman"/>
              </w:rPr>
              <w:t xml:space="preserve">3.Задачи на </w:t>
            </w:r>
            <w:proofErr w:type="spellStart"/>
            <w:r w:rsidRPr="00D0683F">
              <w:rPr>
                <w:rFonts w:ascii="Times New Roman" w:hAnsi="Times New Roman" w:cs="Times New Roman"/>
              </w:rPr>
              <w:t>разн</w:t>
            </w:r>
            <w:proofErr w:type="spellEnd"/>
            <w:r w:rsidRPr="00D0683F">
              <w:rPr>
                <w:rFonts w:ascii="Times New Roman" w:hAnsi="Times New Roman" w:cs="Times New Roman"/>
              </w:rPr>
              <w:t>. и кра</w:t>
            </w:r>
            <w:r w:rsidRPr="00D0683F">
              <w:rPr>
                <w:rFonts w:ascii="Times New Roman" w:hAnsi="Times New Roman" w:cs="Times New Roman"/>
              </w:rPr>
              <w:t>т</w:t>
            </w:r>
            <w:r w:rsidRPr="00D0683F">
              <w:rPr>
                <w:rFonts w:ascii="Times New Roman" w:hAnsi="Times New Roman" w:cs="Times New Roman"/>
              </w:rPr>
              <w:t>ное сравнение.</w:t>
            </w:r>
          </w:p>
          <w:p w:rsidR="00DE3313" w:rsidRPr="00D0683F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683F">
              <w:rPr>
                <w:rFonts w:ascii="Times New Roman" w:hAnsi="Times New Roman" w:cs="Times New Roman"/>
              </w:rPr>
              <w:t>4. Взаимно обратные з</w:t>
            </w:r>
            <w:r w:rsidRPr="00D0683F">
              <w:rPr>
                <w:rFonts w:ascii="Times New Roman" w:hAnsi="Times New Roman" w:cs="Times New Roman"/>
              </w:rPr>
              <w:t>а</w:t>
            </w:r>
            <w:r w:rsidRPr="00D0683F">
              <w:rPr>
                <w:rFonts w:ascii="Times New Roman" w:hAnsi="Times New Roman" w:cs="Times New Roman"/>
              </w:rPr>
              <w:t>дачи.</w:t>
            </w:r>
          </w:p>
          <w:p w:rsidR="00DE3313" w:rsidRPr="00D0683F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683F">
              <w:rPr>
                <w:rFonts w:ascii="Times New Roman" w:hAnsi="Times New Roman" w:cs="Times New Roman"/>
              </w:rPr>
              <w:t>5. Таблица Пифагора.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683F">
              <w:rPr>
                <w:rFonts w:ascii="Times New Roman" w:hAnsi="Times New Roman" w:cs="Times New Roman"/>
              </w:rPr>
              <w:t>6.Письменное сложение.</w:t>
            </w:r>
          </w:p>
          <w:p w:rsidR="00DE3313" w:rsidRPr="00D0683F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683F">
              <w:rPr>
                <w:rFonts w:ascii="Times New Roman" w:hAnsi="Times New Roman" w:cs="Times New Roman"/>
              </w:rPr>
              <w:t>7.Письменное вычитание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0683F">
              <w:rPr>
                <w:rFonts w:ascii="Times New Roman" w:hAnsi="Times New Roman" w:cs="Times New Roman"/>
              </w:rPr>
              <w:t>8.Единицы массы.</w:t>
            </w:r>
          </w:p>
          <w:p w:rsidR="00DE3313" w:rsidRPr="00D0683F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683F">
              <w:rPr>
                <w:rFonts w:ascii="Times New Roman" w:hAnsi="Times New Roman" w:cs="Times New Roman"/>
              </w:rPr>
              <w:t>9.Единицы длины</w:t>
            </w:r>
          </w:p>
          <w:p w:rsidR="00DE3313" w:rsidRPr="00D0683F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10.Прямоугольник</w:t>
            </w:r>
          </w:p>
          <w:p w:rsidR="00DE3313" w:rsidRPr="00D0683F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683F">
              <w:rPr>
                <w:rFonts w:ascii="Times New Roman" w:hAnsi="Times New Roman" w:cs="Times New Roman"/>
              </w:rPr>
              <w:t>11.Углы</w:t>
            </w:r>
            <w:r>
              <w:rPr>
                <w:rFonts w:ascii="Times New Roman" w:hAnsi="Times New Roman" w:cs="Times New Roman"/>
              </w:rPr>
              <w:t>. 1</w:t>
            </w:r>
            <w:r w:rsidRPr="00D0683F">
              <w:rPr>
                <w:rFonts w:ascii="Times New Roman" w:hAnsi="Times New Roman" w:cs="Times New Roman"/>
              </w:rPr>
              <w:t>2.Единицы длины.13.Связь между результатами и комп</w:t>
            </w:r>
            <w:r w:rsidRPr="00D0683F">
              <w:rPr>
                <w:rFonts w:ascii="Times New Roman" w:hAnsi="Times New Roman" w:cs="Times New Roman"/>
              </w:rPr>
              <w:t>о</w:t>
            </w:r>
            <w:r w:rsidRPr="00D0683F">
              <w:rPr>
                <w:rFonts w:ascii="Times New Roman" w:hAnsi="Times New Roman" w:cs="Times New Roman"/>
              </w:rPr>
              <w:t>нентами.</w:t>
            </w:r>
          </w:p>
          <w:p w:rsidR="00DE3313" w:rsidRPr="00D0683F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683F">
              <w:rPr>
                <w:rFonts w:ascii="Times New Roman" w:hAnsi="Times New Roman" w:cs="Times New Roman"/>
              </w:rPr>
              <w:t>14.Порядок выполнения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683F">
              <w:rPr>
                <w:rFonts w:ascii="Times New Roman" w:hAnsi="Times New Roman" w:cs="Times New Roman"/>
              </w:rPr>
              <w:t>арифметических де</w:t>
            </w:r>
            <w:r w:rsidRPr="00D0683F">
              <w:rPr>
                <w:rFonts w:ascii="Times New Roman" w:hAnsi="Times New Roman" w:cs="Times New Roman"/>
              </w:rPr>
              <w:t>й</w:t>
            </w:r>
            <w:r w:rsidRPr="00D0683F">
              <w:rPr>
                <w:rFonts w:ascii="Times New Roman" w:hAnsi="Times New Roman" w:cs="Times New Roman"/>
              </w:rPr>
              <w:t>ствий.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683F">
              <w:rPr>
                <w:rFonts w:ascii="Times New Roman" w:hAnsi="Times New Roman" w:cs="Times New Roman"/>
              </w:rPr>
              <w:t>15.</w:t>
            </w:r>
            <w:proofErr w:type="gramStart"/>
            <w:r w:rsidRPr="00D0683F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D0683F">
              <w:rPr>
                <w:rFonts w:ascii="Times New Roman" w:hAnsi="Times New Roman" w:cs="Times New Roman"/>
              </w:rPr>
              <w:t xml:space="preserve"> больше или меньше чи</w:t>
            </w:r>
            <w:r w:rsidRPr="00D0683F">
              <w:rPr>
                <w:rFonts w:ascii="Times New Roman" w:hAnsi="Times New Roman" w:cs="Times New Roman"/>
              </w:rPr>
              <w:t>с</w:t>
            </w:r>
            <w:r w:rsidRPr="00D0683F">
              <w:rPr>
                <w:rFonts w:ascii="Times New Roman" w:hAnsi="Times New Roman" w:cs="Times New Roman"/>
              </w:rPr>
              <w:t>ла.</w:t>
            </w:r>
          </w:p>
          <w:p w:rsidR="00DE3313" w:rsidRPr="00D0683F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683F">
              <w:rPr>
                <w:rFonts w:ascii="Times New Roman" w:hAnsi="Times New Roman" w:cs="Times New Roman"/>
              </w:rPr>
              <w:t>16.Во сколько раз одно</w:t>
            </w:r>
          </w:p>
          <w:p w:rsidR="00DE3313" w:rsidRPr="00D0683F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683F">
              <w:rPr>
                <w:rFonts w:ascii="Times New Roman" w:hAnsi="Times New Roman" w:cs="Times New Roman"/>
              </w:rPr>
              <w:t>число больше или мен</w:t>
            </w:r>
            <w:r w:rsidRPr="00D0683F">
              <w:rPr>
                <w:rFonts w:ascii="Times New Roman" w:hAnsi="Times New Roman" w:cs="Times New Roman"/>
              </w:rPr>
              <w:t>ь</w:t>
            </w:r>
            <w:r w:rsidRPr="00D0683F">
              <w:rPr>
                <w:rFonts w:ascii="Times New Roman" w:hAnsi="Times New Roman" w:cs="Times New Roman"/>
              </w:rPr>
              <w:t>ше другого.</w:t>
            </w:r>
          </w:p>
          <w:p w:rsidR="00DE3313" w:rsidRPr="00D0683F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683F">
              <w:rPr>
                <w:rFonts w:ascii="Times New Roman" w:hAnsi="Times New Roman" w:cs="Times New Roman"/>
              </w:rPr>
              <w:t>17.Для проведения мат</w:t>
            </w:r>
            <w:r w:rsidRPr="00D0683F">
              <w:rPr>
                <w:rFonts w:ascii="Times New Roman" w:hAnsi="Times New Roman" w:cs="Times New Roman"/>
              </w:rPr>
              <w:t>е</w:t>
            </w:r>
            <w:r w:rsidRPr="00D0683F">
              <w:rPr>
                <w:rFonts w:ascii="Times New Roman" w:hAnsi="Times New Roman" w:cs="Times New Roman"/>
              </w:rPr>
              <w:t>матических игр.</w:t>
            </w:r>
          </w:p>
          <w:p w:rsidR="00DE3313" w:rsidRPr="00FD23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83F">
              <w:rPr>
                <w:rFonts w:ascii="Times New Roman" w:hAnsi="Times New Roman" w:cs="Times New Roman"/>
              </w:rPr>
              <w:t>18.Нахождение цены н</w:t>
            </w:r>
            <w:r w:rsidRPr="00D0683F">
              <w:rPr>
                <w:rFonts w:ascii="Times New Roman" w:hAnsi="Times New Roman" w:cs="Times New Roman"/>
              </w:rPr>
              <w:t>е</w:t>
            </w:r>
            <w:r w:rsidRPr="00D0683F">
              <w:rPr>
                <w:rFonts w:ascii="Times New Roman" w:hAnsi="Times New Roman" w:cs="Times New Roman"/>
              </w:rPr>
              <w:t>известного  компонента.</w:t>
            </w:r>
          </w:p>
        </w:tc>
        <w:tc>
          <w:tcPr>
            <w:tcW w:w="1701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5 кл., 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1998г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3313" w:rsidRPr="00B337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Геоме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рическое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Pr="00B337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танты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Pr="00B337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Зрител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танты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Что и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768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313" w:rsidTr="001D075B">
        <w:tc>
          <w:tcPr>
            <w:tcW w:w="1560" w:type="dxa"/>
          </w:tcPr>
          <w:p w:rsidR="00DE3313" w:rsidRPr="00DE4873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E3313" w:rsidRPr="00DE4873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E3313" w:rsidRPr="00DE4873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E3313" w:rsidRPr="00DE4873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3313" w:rsidRPr="00DE4873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3313" w:rsidTr="001D075B">
        <w:tc>
          <w:tcPr>
            <w:tcW w:w="1560" w:type="dxa"/>
          </w:tcPr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Столярное</w:t>
            </w:r>
          </w:p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типовая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программа 1989г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Б.А.Журавлев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Столярное дело,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1992г.</w:t>
            </w:r>
          </w:p>
        </w:tc>
        <w:tc>
          <w:tcPr>
            <w:tcW w:w="3261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Предметная карта</w:t>
            </w:r>
          </w:p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Самодельные</w:t>
            </w:r>
          </w:p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таблицы -11</w:t>
            </w:r>
          </w:p>
          <w:p w:rsidR="00DE3313" w:rsidRPr="00FD23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701" w:type="dxa"/>
          </w:tcPr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деталей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шур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Строгание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рубанком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13" w:rsidTr="001D075B">
        <w:tc>
          <w:tcPr>
            <w:tcW w:w="1560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Предметная карта</w:t>
            </w:r>
          </w:p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Предметная карта</w:t>
            </w:r>
          </w:p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Самодельные</w:t>
            </w:r>
          </w:p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таблицы - 31</w:t>
            </w:r>
          </w:p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Предметная карта</w:t>
            </w:r>
          </w:p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Самодельные</w:t>
            </w:r>
          </w:p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таблицы - 20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тенды</w:t>
            </w:r>
          </w:p>
          <w:p w:rsidR="00DE3313" w:rsidRPr="00FD23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редметная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1701" w:type="dxa"/>
          </w:tcPr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Пиление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Склеивание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Угловое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динное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брусков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Криволине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Пиление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13" w:rsidTr="001D075B">
        <w:tc>
          <w:tcPr>
            <w:tcW w:w="1560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Швейное 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типовая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09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 Картушина, Г.Г. Мозговая,</w:t>
            </w:r>
            <w:r w:rsidR="001F6403">
              <w:rPr>
                <w:rFonts w:ascii="Times New Roman" w:hAnsi="Times New Roman" w:cs="Times New Roman"/>
                <w:sz w:val="24"/>
                <w:szCs w:val="24"/>
              </w:rPr>
              <w:t xml:space="preserve"> Технол</w:t>
            </w:r>
            <w:r w:rsidR="001F64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6403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r w:rsidR="001F6403">
              <w:rPr>
                <w:rFonts w:ascii="Times New Roman" w:hAnsi="Times New Roman" w:cs="Times New Roman"/>
                <w:sz w:val="24"/>
                <w:szCs w:val="24"/>
              </w:rPr>
              <w:t>ейное дело, М. Просвещение, 20016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 Картушина, Г.Г. Мозг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вая, Рабочая тетрадь по швейному делу, 5 класс, М. Просвещение, 2006г.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313" w:rsidRPr="00FD23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13" w:rsidTr="001D075B">
        <w:tc>
          <w:tcPr>
            <w:tcW w:w="1560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типовая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09" w:type="dxa"/>
          </w:tcPr>
          <w:p w:rsidR="00E53578" w:rsidRPr="00A55671" w:rsidRDefault="00DE3313" w:rsidP="00E53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Якубовская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578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для </w:t>
            </w:r>
            <w:proofErr w:type="spellStart"/>
            <w:r w:rsidR="00E53578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бщеобразовательных</w:t>
            </w:r>
            <w:proofErr w:type="spellEnd"/>
            <w:r w:rsidR="00E53578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организаций, реал</w:t>
            </w:r>
            <w:r w:rsidR="00E53578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3578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зующих адаптир</w:t>
            </w:r>
            <w:r w:rsidR="00E53578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3578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ванные основные общеобразовател</w:t>
            </w:r>
            <w:r w:rsidR="00E53578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53578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программы</w:t>
            </w:r>
            <w:r w:rsidR="00E53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«Просвещение» 2017г</w:t>
            </w:r>
          </w:p>
          <w:p w:rsidR="00DE3313" w:rsidRDefault="00DE3313" w:rsidP="00E53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1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Ефименкова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gramStart"/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DE48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письменной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начальных классов 1991г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2.Ш.В.Журжина,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Н.В.Костромина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 Дидакт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ческий материал по русскому языку 3,4 кл. 1990г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3.А.К.Аксенова, 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обучения русскому языку </w:t>
            </w:r>
            <w:proofErr w:type="gramStart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словарных слов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6 кл. 50 слов</w:t>
            </w:r>
          </w:p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Таблицы на темы: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1. Множественное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имен сущ-х,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И.п,Р.п,Д.п,В.п.Т.п П.п </w:t>
            </w:r>
          </w:p>
          <w:p w:rsidR="0070576D" w:rsidRPr="00FD2368" w:rsidRDefault="0070576D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3313" w:rsidRPr="00DE487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DE3313" w:rsidRPr="004616C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комплекс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в 6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873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Имя сущ</w:t>
            </w:r>
            <w:proofErr w:type="gramStart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. имен сущ-х.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Pr="004616C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Pr="004616C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76D" w:rsidRDefault="00DE3313" w:rsidP="003E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13" w:rsidTr="001D075B">
        <w:tc>
          <w:tcPr>
            <w:tcW w:w="1560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E3313" w:rsidRPr="00FD2368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3313" w:rsidTr="001D075B">
        <w:tc>
          <w:tcPr>
            <w:tcW w:w="1560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спомогательной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 4. Л. А. Виноградова, </w:t>
            </w:r>
            <w:proofErr w:type="spellStart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А.Н.Горчак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текстов для изложений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Н.М.Барская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Л.А.Нисневич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русскому языку в 6 кл. всп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могательной школы. 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трольные работы и диктанты по русскому языку в 5 кл. 7.Г.И.Блинов Сборник ди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тантов 6 кл. 1992г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Рабочие тетради по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языку: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 существительное;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имя прилагательное;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глагол;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 слов.</w:t>
            </w:r>
          </w:p>
        </w:tc>
        <w:tc>
          <w:tcPr>
            <w:tcW w:w="2693" w:type="dxa"/>
          </w:tcPr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окончания </w:t>
            </w:r>
            <w:proofErr w:type="spellStart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сущ.мн.</w:t>
            </w:r>
            <w:proofErr w:type="gramStart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2.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зменение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дам,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зменение по 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клонение прилаг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м. и ср. рода, </w:t>
            </w:r>
            <w:proofErr w:type="spellStart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Д.п.м</w:t>
            </w:r>
            <w:proofErr w:type="spellEnd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. и ср.р.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Т.п. </w:t>
            </w:r>
            <w:proofErr w:type="spellStart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прил.м</w:t>
            </w:r>
            <w:proofErr w:type="spellEnd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ср.р</w:t>
            </w:r>
            <w:proofErr w:type="spellEnd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клонение прилаг.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П.п. прилаг. </w:t>
            </w:r>
            <w:proofErr w:type="spellStart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., Т.п. прилаг. </w:t>
            </w:r>
            <w:proofErr w:type="spellStart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. прилаг.</w:t>
            </w:r>
            <w:proofErr w:type="gramEnd"/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. В и Т.п. прилаг. </w:t>
            </w:r>
            <w:proofErr w:type="spellStart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прилаг. во мн. Числе. 3.Предложение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313" w:rsidRPr="004616C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 xml:space="preserve">0бращение Карточки </w:t>
            </w:r>
            <w:proofErr w:type="gramStart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поры по вышеуказа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ным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Рабочие тетради по русскому языку по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Состав слова. Части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ки и буквы,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ние, Морфология. Имя существительное по 11 штук на каждо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щегося.</w:t>
            </w:r>
          </w:p>
          <w:p w:rsidR="00DE3313" w:rsidRPr="00FD23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3313" w:rsidRPr="004616C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Pr="004616C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Карточки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заданиями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вышеуказа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6C8">
              <w:rPr>
                <w:rFonts w:ascii="Times New Roman" w:hAnsi="Times New Roman" w:cs="Times New Roman"/>
                <w:sz w:val="24"/>
                <w:szCs w:val="24"/>
              </w:rPr>
              <w:t>темам.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13" w:rsidTr="001D075B">
        <w:tc>
          <w:tcPr>
            <w:tcW w:w="1560" w:type="dxa"/>
          </w:tcPr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типовая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3313" w:rsidRPr="00AE29BA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9BA">
              <w:rPr>
                <w:rFonts w:ascii="Times New Roman" w:hAnsi="Times New Roman" w:cs="Times New Roman"/>
              </w:rPr>
              <w:t>И.М. Бгажнокова,</w:t>
            </w:r>
          </w:p>
          <w:p w:rsidR="00DE3313" w:rsidRPr="00AE29BA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9BA">
              <w:rPr>
                <w:rFonts w:ascii="Times New Roman" w:hAnsi="Times New Roman" w:cs="Times New Roman"/>
              </w:rPr>
              <w:t>Е.С. Погостина,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9BA">
              <w:rPr>
                <w:rFonts w:ascii="Times New Roman" w:hAnsi="Times New Roman" w:cs="Times New Roman"/>
              </w:rPr>
              <w:t>Учебник для 6 класса вспомогательной шк</w:t>
            </w:r>
            <w:r w:rsidRPr="00AE29BA">
              <w:rPr>
                <w:rFonts w:ascii="Times New Roman" w:hAnsi="Times New Roman" w:cs="Times New Roman"/>
              </w:rPr>
              <w:t>о</w:t>
            </w:r>
            <w:r w:rsidR="001F6403">
              <w:rPr>
                <w:rFonts w:ascii="Times New Roman" w:hAnsi="Times New Roman" w:cs="Times New Roman"/>
              </w:rPr>
              <w:t>лы, М. Просвещение, 2013</w:t>
            </w:r>
            <w:r w:rsidRPr="00AE29B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61" w:type="dxa"/>
          </w:tcPr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А.К.Аксенова</w:t>
            </w:r>
            <w:proofErr w:type="spellEnd"/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Галунч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мендации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чтения 6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вспомогательной шк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1996г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Комплект трудных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знакомых слов,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встр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рассказах, стихах,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статьях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Pr="00FD23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</w:t>
            </w:r>
            <w:proofErr w:type="gramStart"/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темам: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576D" w:rsidRDefault="0070576D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13" w:rsidTr="001D075B">
        <w:tc>
          <w:tcPr>
            <w:tcW w:w="1560" w:type="dxa"/>
          </w:tcPr>
          <w:p w:rsidR="00DE3313" w:rsidRPr="0069428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E3313" w:rsidRPr="00694283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E3313" w:rsidRPr="0069428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E3313" w:rsidRPr="00694283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3313" w:rsidRPr="00694283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DE3313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3313" w:rsidTr="001D075B">
        <w:tc>
          <w:tcPr>
            <w:tcW w:w="1560" w:type="dxa"/>
          </w:tcPr>
          <w:p w:rsidR="00DE3313" w:rsidRPr="0069428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E3313" w:rsidRPr="0069428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«С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твагу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ом и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честь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- женский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Космонавт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13" w:rsidTr="001D075B">
        <w:tc>
          <w:tcPr>
            <w:tcW w:w="1560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09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Лифанова,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Соломина,</w:t>
            </w:r>
          </w:p>
        </w:tc>
        <w:tc>
          <w:tcPr>
            <w:tcW w:w="3261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1.Пороцкая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</w:tcPr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proofErr w:type="gramStart"/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E3313" w:rsidRPr="00FD23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печатной основе:</w:t>
            </w:r>
          </w:p>
        </w:tc>
        <w:tc>
          <w:tcPr>
            <w:tcW w:w="1701" w:type="dxa"/>
          </w:tcPr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ланиров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ворды.</w:t>
            </w:r>
          </w:p>
        </w:tc>
      </w:tr>
      <w:tr w:rsidR="00DE3313" w:rsidTr="001D075B">
        <w:tc>
          <w:tcPr>
            <w:tcW w:w="1560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Учебник для 6кл.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спомогательной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="001F6403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4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F6403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к учебнику, </w:t>
            </w:r>
            <w:r w:rsidR="001F6403" w:rsidRPr="0069428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1F6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403" w:rsidRPr="0069428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F6403" w:rsidRPr="006942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6403" w:rsidRPr="00694283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r w:rsidR="001F6403">
              <w:rPr>
                <w:rFonts w:ascii="Times New Roman" w:hAnsi="Times New Roman" w:cs="Times New Roman"/>
                <w:sz w:val="24"/>
                <w:szCs w:val="24"/>
              </w:rPr>
              <w:t>,2013г.</w:t>
            </w:r>
          </w:p>
        </w:tc>
        <w:tc>
          <w:tcPr>
            <w:tcW w:w="3261" w:type="dxa"/>
          </w:tcPr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географии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вспомогательной школе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Просвещение 1977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2.Катографическая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нагля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ность 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Дефектология,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№2 1987г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З.Капустин</w:t>
            </w:r>
            <w:proofErr w:type="spellEnd"/>
            <w:r w:rsidRPr="0069428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наглядности в об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учащихся вспомог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Дефект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логия №2 1978г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4.Вартаньян Э.А. История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географией - Каменск-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Уральский Свердловской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обл. 1996г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- ориентирование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по компасу;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естным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признакам;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- равнина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холмистая;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-равнина плоская;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-горы;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-болото;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-река;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- овраг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самодельные: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- пояса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- береговая линия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- физическая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лушарий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576D" w:rsidRPr="00FD2368" w:rsidRDefault="0070576D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Атласы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Словарные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gramStart"/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проверки ЗУН.</w:t>
            </w:r>
          </w:p>
        </w:tc>
        <w:tc>
          <w:tcPr>
            <w:tcW w:w="1215" w:type="dxa"/>
          </w:tcPr>
          <w:p w:rsidR="00DE3313" w:rsidRPr="0069428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313" w:rsidTr="001D075B">
        <w:tc>
          <w:tcPr>
            <w:tcW w:w="1560" w:type="dxa"/>
          </w:tcPr>
          <w:p w:rsidR="00DE3313" w:rsidRDefault="00DE3313" w:rsidP="001D075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E3313" w:rsidRPr="001301A5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E3313" w:rsidRPr="001301A5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E3313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E3313" w:rsidRPr="001301A5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DE3313" w:rsidRPr="001301A5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3313" w:rsidTr="001D075B">
        <w:tc>
          <w:tcPr>
            <w:tcW w:w="1560" w:type="dxa"/>
          </w:tcPr>
          <w:p w:rsidR="00DE3313" w:rsidRDefault="00DE3313" w:rsidP="001D075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5.Родной край (Рассказы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природе Ярославской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4283">
              <w:rPr>
                <w:rFonts w:ascii="Times New Roman" w:hAnsi="Times New Roman" w:cs="Times New Roman"/>
                <w:sz w:val="24"/>
                <w:szCs w:val="24"/>
              </w:rPr>
              <w:t>сти) Баранов В.И.</w:t>
            </w:r>
          </w:p>
        </w:tc>
        <w:tc>
          <w:tcPr>
            <w:tcW w:w="2693" w:type="dxa"/>
          </w:tcPr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- физическая карта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Атласы: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3 кл. 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ш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колы;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- план местности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условные знаки;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- великие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географич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Портреты: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Беллинсгаузен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Лазарев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13" w:rsidTr="001D075B">
        <w:tc>
          <w:tcPr>
            <w:tcW w:w="1560" w:type="dxa"/>
          </w:tcPr>
          <w:p w:rsidR="00DE3313" w:rsidRPr="001301A5" w:rsidRDefault="00E53578" w:rsidP="001D075B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  <w:r w:rsidR="00DE3313" w:rsidRPr="001301A5">
              <w:rPr>
                <w:rFonts w:ascii="Times New Roman" w:hAnsi="Times New Roman" w:cs="Times New Roman"/>
                <w:sz w:val="24"/>
                <w:szCs w:val="24"/>
              </w:rPr>
              <w:t xml:space="preserve"> живая</w:t>
            </w:r>
            <w:r w:rsidR="00DE33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E3313" w:rsidRPr="001301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E3313" w:rsidRPr="00130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3313" w:rsidRPr="001301A5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типовая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09" w:type="dxa"/>
          </w:tcPr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Неживая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Н.В.Королева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Е.В. Макаревич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2B2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по естествознанию.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Тема: Воздух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1.Таблиц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313" w:rsidRPr="00FD2368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2. Иллюстрации</w:t>
            </w:r>
          </w:p>
        </w:tc>
        <w:tc>
          <w:tcPr>
            <w:tcW w:w="1701" w:type="dxa"/>
          </w:tcPr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поурочного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планирования -5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Карточки -25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Тетради -7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ворды,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ребусы,</w:t>
            </w:r>
          </w:p>
        </w:tc>
      </w:tr>
      <w:tr w:rsidR="00DE3313" w:rsidTr="001D075B">
        <w:tc>
          <w:tcPr>
            <w:tcW w:w="1560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313" w:rsidRPr="00AE29BA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9BA">
              <w:rPr>
                <w:rFonts w:ascii="Times New Roman" w:hAnsi="Times New Roman" w:cs="Times New Roman"/>
              </w:rPr>
              <w:t>3.Спички</w:t>
            </w:r>
          </w:p>
          <w:p w:rsidR="00DE3313" w:rsidRPr="00AE29BA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9BA">
              <w:rPr>
                <w:rFonts w:ascii="Times New Roman" w:hAnsi="Times New Roman" w:cs="Times New Roman"/>
              </w:rPr>
              <w:t>4.Свеча</w:t>
            </w:r>
          </w:p>
          <w:p w:rsidR="00DE3313" w:rsidRPr="00AE29BA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9BA">
              <w:rPr>
                <w:rFonts w:ascii="Times New Roman" w:hAnsi="Times New Roman" w:cs="Times New Roman"/>
              </w:rPr>
              <w:t>5.Почва, сахар</w:t>
            </w:r>
          </w:p>
          <w:p w:rsidR="00DE3313" w:rsidRPr="00AE29BA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9BA">
              <w:rPr>
                <w:rFonts w:ascii="Times New Roman" w:hAnsi="Times New Roman" w:cs="Times New Roman"/>
              </w:rPr>
              <w:t>6.Проколотый мяч</w:t>
            </w:r>
          </w:p>
          <w:p w:rsidR="00DE3313" w:rsidRPr="00AE29BA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9BA">
              <w:rPr>
                <w:rFonts w:ascii="Times New Roman" w:hAnsi="Times New Roman" w:cs="Times New Roman"/>
              </w:rPr>
              <w:t>Тема: Полезные ископа</w:t>
            </w:r>
            <w:r w:rsidRPr="00AE29BA">
              <w:rPr>
                <w:rFonts w:ascii="Times New Roman" w:hAnsi="Times New Roman" w:cs="Times New Roman"/>
              </w:rPr>
              <w:t>е</w:t>
            </w:r>
            <w:r w:rsidRPr="00AE29BA">
              <w:rPr>
                <w:rFonts w:ascii="Times New Roman" w:hAnsi="Times New Roman" w:cs="Times New Roman"/>
              </w:rPr>
              <w:t>мые;</w:t>
            </w:r>
          </w:p>
          <w:p w:rsidR="00DE3313" w:rsidRPr="00AE29BA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9BA">
              <w:rPr>
                <w:rFonts w:ascii="Times New Roman" w:hAnsi="Times New Roman" w:cs="Times New Roman"/>
              </w:rPr>
              <w:t>Каменный уголь -</w:t>
            </w:r>
          </w:p>
          <w:p w:rsidR="00DE3313" w:rsidRPr="00AE29BA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9BA">
              <w:rPr>
                <w:rFonts w:ascii="Times New Roman" w:hAnsi="Times New Roman" w:cs="Times New Roman"/>
              </w:rPr>
              <w:t>образцы;</w:t>
            </w:r>
          </w:p>
          <w:p w:rsidR="00DE3313" w:rsidRPr="00AE29BA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9BA">
              <w:rPr>
                <w:rFonts w:ascii="Times New Roman" w:hAnsi="Times New Roman" w:cs="Times New Roman"/>
              </w:rPr>
              <w:t>Мрамор – образцы;</w:t>
            </w:r>
          </w:p>
          <w:p w:rsidR="00DE3313" w:rsidRPr="00AE29BA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9BA">
              <w:rPr>
                <w:rFonts w:ascii="Times New Roman" w:hAnsi="Times New Roman" w:cs="Times New Roman"/>
              </w:rPr>
              <w:t>Гранит, кирпич;</w:t>
            </w:r>
          </w:p>
          <w:p w:rsidR="00DE3313" w:rsidRPr="00AE29BA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9BA">
              <w:rPr>
                <w:rFonts w:ascii="Times New Roman" w:hAnsi="Times New Roman" w:cs="Times New Roman"/>
              </w:rPr>
              <w:t>Цветной металл -</w:t>
            </w:r>
          </w:p>
          <w:p w:rsidR="00DE3313" w:rsidRPr="00AE29BA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9BA">
              <w:rPr>
                <w:rFonts w:ascii="Times New Roman" w:hAnsi="Times New Roman" w:cs="Times New Roman"/>
              </w:rPr>
              <w:t>образцы;</w:t>
            </w:r>
          </w:p>
          <w:p w:rsidR="00DE3313" w:rsidRPr="00AE29BA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9BA">
              <w:rPr>
                <w:rFonts w:ascii="Times New Roman" w:hAnsi="Times New Roman" w:cs="Times New Roman"/>
              </w:rPr>
              <w:t>Песок, глина, цемент;</w:t>
            </w:r>
          </w:p>
          <w:p w:rsidR="00DE3313" w:rsidRPr="00AE29BA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9BA">
              <w:rPr>
                <w:rFonts w:ascii="Times New Roman" w:hAnsi="Times New Roman" w:cs="Times New Roman"/>
              </w:rPr>
              <w:t>Коллекция удобрений;</w:t>
            </w:r>
          </w:p>
          <w:p w:rsidR="00DE3313" w:rsidRPr="00AE29BA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9BA">
              <w:rPr>
                <w:rFonts w:ascii="Times New Roman" w:hAnsi="Times New Roman" w:cs="Times New Roman"/>
              </w:rPr>
              <w:t>Иллюстрации</w:t>
            </w:r>
          </w:p>
          <w:p w:rsidR="00DE3313" w:rsidRPr="00AE29BA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9BA">
              <w:rPr>
                <w:rFonts w:ascii="Times New Roman" w:hAnsi="Times New Roman" w:cs="Times New Roman"/>
              </w:rPr>
              <w:t>Тема: Почва.</w:t>
            </w:r>
          </w:p>
          <w:p w:rsidR="00DE3313" w:rsidRPr="00AE29BA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29BA">
              <w:rPr>
                <w:rFonts w:ascii="Times New Roman" w:hAnsi="Times New Roman" w:cs="Times New Roman"/>
              </w:rPr>
              <w:t>Виды почв.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0576D" w:rsidRPr="00AE29BA" w:rsidRDefault="0070576D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поурочного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планирования -3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карточки -10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поурочного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ния-4</w:t>
            </w:r>
          </w:p>
          <w:p w:rsidR="00DE3313" w:rsidRPr="00B3105C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Карточки 34</w:t>
            </w:r>
          </w:p>
          <w:p w:rsidR="00DE3313" w:rsidRDefault="00DE331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опросы -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Плеш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ков 100 и</w:t>
            </w:r>
          </w:p>
          <w:p w:rsidR="00DE3313" w:rsidRPr="001301A5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ещё 14 заданий</w:t>
            </w:r>
          </w:p>
          <w:p w:rsidR="00DE3313" w:rsidRDefault="00DE3313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родов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1A5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</w:p>
        </w:tc>
      </w:tr>
      <w:tr w:rsidR="00DE3313" w:rsidTr="001D075B">
        <w:tc>
          <w:tcPr>
            <w:tcW w:w="1560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E3313" w:rsidRDefault="00DE3313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E3313" w:rsidRPr="00AE29BA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E3313" w:rsidRPr="001301A5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DE3313" w:rsidRDefault="00DE3313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314" w:rsidTr="001D075B">
        <w:tc>
          <w:tcPr>
            <w:tcW w:w="1560" w:type="dxa"/>
          </w:tcPr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Столярное</w:t>
            </w:r>
          </w:p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  <w:p w:rsidR="006A1314" w:rsidRDefault="006A1314" w:rsidP="001F6403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Швейное </w:t>
            </w:r>
          </w:p>
          <w:p w:rsidR="006A1314" w:rsidRDefault="006A1314" w:rsidP="001F6403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типовая</w:t>
            </w:r>
          </w:p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409" w:type="dxa"/>
          </w:tcPr>
          <w:p w:rsidR="006A1314" w:rsidRDefault="006A1314" w:rsidP="007573C4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4" w:rsidRDefault="006A1314" w:rsidP="007573C4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4" w:rsidRDefault="006A1314" w:rsidP="007573C4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 Картушина, Г.Г. Мозговая,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  <w:p w:rsidR="006A1314" w:rsidRDefault="006A1314" w:rsidP="007573C4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дело, М. Просвещение, 20017г.</w:t>
            </w:r>
          </w:p>
        </w:tc>
        <w:tc>
          <w:tcPr>
            <w:tcW w:w="3261" w:type="dxa"/>
          </w:tcPr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1 .Учебные задания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труду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программированного</w:t>
            </w:r>
            <w:proofErr w:type="gramEnd"/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обучения)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1.Таблицы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 xml:space="preserve">№13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 xml:space="preserve"> древесные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№14-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резинового клея</w:t>
            </w:r>
          </w:p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 xml:space="preserve">№20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 xml:space="preserve"> склеивание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 xml:space="preserve">брусков </w:t>
            </w:r>
            <w:proofErr w:type="gramStart"/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в притирку</w:t>
            </w:r>
            <w:proofErr w:type="gramEnd"/>
          </w:p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№1 -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противопожарная</w:t>
            </w:r>
          </w:p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 xml:space="preserve">№16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 xml:space="preserve"> столярные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единения</w:t>
            </w:r>
          </w:p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№9-организация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чего места</w:t>
            </w:r>
          </w:p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№29-способы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раскроя материала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точение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цилиндра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токарном станке.</w:t>
            </w:r>
          </w:p>
        </w:tc>
        <w:tc>
          <w:tcPr>
            <w:tcW w:w="1701" w:type="dxa"/>
          </w:tcPr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урочного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планирования -2</w:t>
            </w:r>
          </w:p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Карточки -23</w:t>
            </w:r>
          </w:p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Долбление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сквозных гнезд.</w:t>
            </w:r>
          </w:p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2.Угловое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рединное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единение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сквозной шип.</w:t>
            </w:r>
          </w:p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3.Угловое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концевое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единение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сквозной шип.</w:t>
            </w:r>
          </w:p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4. Склеив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 xml:space="preserve">ворд </w:t>
            </w:r>
            <w:proofErr w:type="gramStart"/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толя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струме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там.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2. Стенды:</w:t>
            </w:r>
          </w:p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- пиломатериалы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-породы древесины</w:t>
            </w:r>
          </w:p>
          <w:p w:rsidR="006A1314" w:rsidRPr="004E413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-соединение столярных изделий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4E4139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на токарном станке.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5.Угловое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концевое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единение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шип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потемком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сквозной.</w:t>
            </w:r>
          </w:p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6.Непрозрачная</w:t>
            </w:r>
          </w:p>
          <w:p w:rsidR="006A1314" w:rsidRPr="00B3105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тделка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лярных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лий.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05C">
              <w:rPr>
                <w:rFonts w:ascii="Times New Roman" w:hAnsi="Times New Roman" w:cs="Times New Roman"/>
                <w:sz w:val="24"/>
                <w:szCs w:val="24"/>
              </w:rPr>
              <w:t>7.Токарные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A1314" w:rsidRPr="004E4139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1314" w:rsidRPr="004E4139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1314" w:rsidRPr="00656430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6A1314" w:rsidRPr="00656430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314" w:rsidTr="001D075B">
        <w:trPr>
          <w:trHeight w:val="9659"/>
        </w:trPr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типовая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409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Г.А.Капустина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М.Н.Перова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Pr="004E413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2B23">
              <w:rPr>
                <w:rFonts w:ascii="Times New Roman" w:hAnsi="Times New Roman" w:cs="Times New Roman"/>
                <w:sz w:val="24"/>
                <w:szCs w:val="24"/>
              </w:rPr>
              <w:t>, М. Просвещение,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1.Математика «Вычисление в пределах тысячи», под ред. Гейдман, М., 1998г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 xml:space="preserve"> 2Математика «Числа от нуля до миллиона», Кукарцева, М., 1998г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4E413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 xml:space="preserve"> 3.Математика Действие с многозначными числами. Кунврцева, М.,1989г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 xml:space="preserve"> 4.Математика «Первые шаги в геометрии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 xml:space="preserve"> Шарыгин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 xml:space="preserve"> 1998г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4E413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5.Математика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 xml:space="preserve"> Учимся сч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тать и думать»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 xml:space="preserve"> Шарыгин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 xml:space="preserve"> М.,1998г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4E413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6. «И учеба, и игра Матем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тика» Тарабарина, 1997г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Волшебные фигуры»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Гаврина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,1998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8.Развитие логического мышления детей. Тихомир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М.,1995г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4E413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 xml:space="preserve"> 9. Математика для начал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 xml:space="preserve"> Пахомова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 xml:space="preserve"> 1999г.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Изучаем матем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Фридман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М.,1995г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4E413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11 Внеклассная 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математике. М.,1997г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Н.Т. Галунчикова, Э.В. Якубовская, Рабочая тетрадь для 6 класса, М., Просвещ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2012г.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Праздник чисел, М., 1993г.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М.В. Беденко, </w:t>
            </w:r>
          </w:p>
        </w:tc>
        <w:tc>
          <w:tcPr>
            <w:tcW w:w="2693" w:type="dxa"/>
          </w:tcPr>
          <w:p w:rsidR="006A1314" w:rsidRPr="004E413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Взаимно-обрат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задачи в 2-х действиях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4E413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Переместительный</w:t>
            </w:r>
          </w:p>
          <w:p w:rsidR="006A1314" w:rsidRPr="004E413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сложения и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  <w:p w:rsidR="006A1314" w:rsidRPr="004E413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Таблица Пифагора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4E413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слож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4E413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вычит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4E413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многоугольн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 xml:space="preserve"> 7. Единицы 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 xml:space="preserve"> 8.Единицы времени.</w:t>
            </w:r>
          </w:p>
          <w:p w:rsidR="006A1314" w:rsidRPr="004E413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9. Прямоугольники.</w:t>
            </w:r>
          </w:p>
          <w:p w:rsidR="006A1314" w:rsidRPr="004E413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10. 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4E413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11.Решай задачу так.</w:t>
            </w:r>
          </w:p>
          <w:p w:rsidR="006A1314" w:rsidRPr="004E413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12.Связь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татом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компон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ентом.</w:t>
            </w:r>
          </w:p>
          <w:p w:rsidR="006A1314" w:rsidRPr="004E413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ния арифм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етического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6A1314" w:rsidRPr="004E413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14.Сложение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ительных.</w:t>
            </w:r>
          </w:p>
          <w:p w:rsidR="006A1314" w:rsidRPr="004E413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15.Вычитание имен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лительных.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16.Алгоритм решения задач на движение.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139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Для проведения м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 и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кол-ва ц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 xml:space="preserve">ны, стоимости. 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 xml:space="preserve">20. 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вестных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Pr="0065643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Геометрия -1999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1314" w:rsidRPr="0065643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Математика-</w:t>
            </w:r>
          </w:p>
          <w:p w:rsidR="006A1314" w:rsidRPr="0065643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Pr="0065643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Сложи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 xml:space="preserve"> Геоме</w:t>
            </w: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рическое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65643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танты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65643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Зрител</w:t>
            </w: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танты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65643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Что и</w:t>
            </w: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65643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6430">
              <w:rPr>
                <w:rFonts w:ascii="Times New Roman" w:hAnsi="Times New Roman" w:cs="Times New Roman"/>
                <w:sz w:val="24"/>
                <w:szCs w:val="24"/>
              </w:rPr>
              <w:t>ворды.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Pr="00F378D0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A1314" w:rsidRPr="00F378D0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A1314" w:rsidRPr="00F378D0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1314" w:rsidRPr="00772301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314" w:rsidTr="001D075B">
        <w:tc>
          <w:tcPr>
            <w:tcW w:w="1560" w:type="dxa"/>
          </w:tcPr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текстовых задач по математике, ВАКО, 2008г.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С.Е. Степурина,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(Тематический и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 контроль), Волгоград, 2007г. 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М. Беденко, Математика на каникулах, М., 2010г.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Н.Н. Никитина,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 пословицах, загадках, стихах, Санкт-Петербург, 2007г.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Ф.Р. Залягиндинова,  Настольные уроки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 коррекционной школе 5-9 кл., ВАКО, 2007г.</w:t>
            </w:r>
          </w:p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О.А. Бибина, Изучение геометрического материала в 5-6 кл, Владос, 2005г.</w:t>
            </w:r>
          </w:p>
        </w:tc>
        <w:tc>
          <w:tcPr>
            <w:tcW w:w="2693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Б.П.Пузанов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О.Н.Бородина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</w:t>
            </w:r>
          </w:p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Рассказы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родной истории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школы,</w:t>
            </w:r>
          </w:p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1993г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Ворожейкин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М.Соловьев</w:t>
            </w:r>
            <w:proofErr w:type="spellEnd"/>
          </w:p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М.Т.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Стеденкин</w:t>
            </w:r>
          </w:p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Л.К.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 xml:space="preserve"> Ермолаева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Л.П.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Разбегаева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1993г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1.История России в 1 полов.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Х1Хв.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 xml:space="preserve"> Шаг за шагом пос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школы.</w:t>
            </w:r>
          </w:p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Книга для чтения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рии СССР,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Просв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щение 1989г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пособие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Антонов В.С, О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нянов М.Б.</w:t>
            </w:r>
          </w:p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3.Книга для чтения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 xml:space="preserve">рии СССР </w:t>
            </w:r>
            <w:proofErr w:type="gramStart"/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древнейших времен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 xml:space="preserve">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. 7 кл. пособие</w:t>
            </w:r>
            <w:r w:rsidRPr="00103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 xml:space="preserve">для уч-ся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школы, </w:t>
            </w:r>
          </w:p>
        </w:tc>
        <w:tc>
          <w:tcPr>
            <w:tcW w:w="2693" w:type="dxa"/>
          </w:tcPr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Династия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Ледовое побоище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3.Схема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присоединения </w:t>
            </w:r>
            <w:proofErr w:type="gramStart"/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Московскому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княж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Борьба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нашей страны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иноземными</w:t>
            </w:r>
            <w:proofErr w:type="gramEnd"/>
          </w:p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захватчиками.</w:t>
            </w:r>
          </w:p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Отечественная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война 1812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Раскладушка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«Развитие крепостн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чества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Папка «Ед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Русь»</w:t>
            </w:r>
          </w:p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974г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F378D0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 xml:space="preserve">Атлас истории 8кл.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школы - </w:t>
            </w:r>
            <w:r w:rsidRPr="00F378D0">
              <w:rPr>
                <w:rFonts w:ascii="Times New Roman" w:hAnsi="Times New Roman" w:cs="Times New Roman"/>
                <w:sz w:val="24"/>
                <w:szCs w:val="24"/>
              </w:rPr>
              <w:t>20экз.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Default="00E53578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09" w:type="dxa"/>
          </w:tcPr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Н.В.Королева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Е.В.Макаревич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Default="00802B2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6A1314" w:rsidRPr="007723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Статьи, вырезки,</w:t>
            </w:r>
          </w:p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иллюстрации из 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«Юный натуралист»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Гербарий:</w:t>
            </w:r>
          </w:p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основные группы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-по морфологии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3. 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- размножение мха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размножение папоротника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размножение сосны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gramStart"/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естествознанию 7 кл.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ля вспомогательной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«Карта природные зоны»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Общее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ветковыми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растени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Тема: Цветок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дельная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аппликация,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цветка. Т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Семя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амодел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Строение семени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 xml:space="preserve"> фасоли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Таблицы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Тема: Корень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транспорант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Тема: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таблицы-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Тема: Стебель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Таблицы -5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тельного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Тема: Бактерии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Тема: 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Таблицы -3 муляжи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различных грибов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хи.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Папоротн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Таблица -3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олосеменные.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нашей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Таблицы -7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урочное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 xml:space="preserve">арточки </w:t>
            </w:r>
            <w:proofErr w:type="gramStart"/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лабораторных -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урочное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 xml:space="preserve">арточки </w:t>
            </w:r>
            <w:proofErr w:type="gramStart"/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работ-15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proofErr w:type="gramStart"/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урочное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нирование- 4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 xml:space="preserve">арточки </w:t>
            </w:r>
            <w:proofErr w:type="gramStart"/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работ-20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proofErr w:type="gramStart"/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урочное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урочное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Карточки 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урочное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</w:tcPr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Тетради-10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ворды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Ребусы. З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</w:p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</w:p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Pr="0077230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Уокер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луков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2301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  <w:p w:rsidR="006A1314" w:rsidRPr="00817DEE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факты,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ческие 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6A1314" w:rsidRPr="00817DE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первая книга о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Цветковые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Тема: Злаки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лилейные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Таблица -5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Тема: Крестоцветные.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Пасленовые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Таблица -3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обовые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Тема: Тыквенные.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Сложноцветные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аблицы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 xml:space="preserve"> Розоцветные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Таблицы -3</w:t>
            </w:r>
          </w:p>
        </w:tc>
        <w:tc>
          <w:tcPr>
            <w:tcW w:w="1701" w:type="dxa"/>
          </w:tcPr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урочное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0F256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урочное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2565">
              <w:rPr>
                <w:rFonts w:ascii="Times New Roman" w:hAnsi="Times New Roman" w:cs="Times New Roman"/>
                <w:sz w:val="24"/>
                <w:szCs w:val="24"/>
              </w:rPr>
              <w:t>арточки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урочное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 xml:space="preserve">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Карточки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Поурочные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точки-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Поурочные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папки 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Карточки 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арточки 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Pr="00817DE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 xml:space="preserve"> деревья,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цветы.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пиз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до-листья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Ф.Лев</w:t>
            </w:r>
            <w:proofErr w:type="spellEnd"/>
            <w:r w:rsidRPr="0081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Для ч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вьям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817DE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Хрест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матия по ботаник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-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  <w:p w:rsidR="006A1314" w:rsidRPr="00817DE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лярное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пособие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дителей и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DEE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3E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типовая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09" w:type="dxa"/>
          </w:tcPr>
          <w:p w:rsidR="006A1314" w:rsidRPr="009C4BBF" w:rsidRDefault="006A1314" w:rsidP="001D075B">
            <w:pPr>
              <w:autoSpaceDE w:val="0"/>
              <w:autoSpaceDN w:val="0"/>
              <w:adjustRightInd w:val="0"/>
              <w:ind w:left="-47" w:hanging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Э.В.Якубовская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для </w:t>
            </w:r>
            <w:proofErr w:type="spellStart"/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</w:t>
            </w:r>
            <w:proofErr w:type="spellEnd"/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низаций, реализу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адаптированные основные общеобр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пр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  <w:r w:rsidR="00A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«Пр</w:t>
            </w:r>
            <w:r w:rsidR="00A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свещение» 2017г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1.Обучение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в старших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вспомог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(метод, рек.)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 xml:space="preserve">2.Т.Вахрушева, </w:t>
            </w:r>
            <w:proofErr w:type="spellStart"/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Е.Попова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«Сборник упражнений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русскому языку»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Е.Попова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Тексты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4.Т.Ю.Угроватова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Default="006A1314" w:rsidP="003E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FB8">
              <w:rPr>
                <w:rFonts w:ascii="Times New Roman" w:hAnsi="Times New Roman" w:cs="Times New Roman"/>
              </w:rPr>
              <w:t>«Подсказки на каждый день русский язык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Печатные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6,43,44,45,46,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Подготовленные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раскладушки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опорные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gramStart"/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A1314" w:rsidRDefault="006A1314" w:rsidP="003E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6 кл 1-2 п./г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 xml:space="preserve"> «Сбо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упражнений по рус.яз. 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кл. вспомогат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ельная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ола, М.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 xml:space="preserve"> 1969г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63C9" w:rsidRPr="00A55671" w:rsidRDefault="006A1314" w:rsidP="00AF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Аксенова А.К.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для </w:t>
            </w:r>
            <w:proofErr w:type="spellStart"/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бщеобраз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</w:t>
            </w:r>
            <w:proofErr w:type="spellEnd"/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реализующих адаптированные о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новные общеобраз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вательные програ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="00A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«Просвещ</w:t>
            </w:r>
            <w:r w:rsidR="00A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 2017г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осенней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По темам: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имя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ствительное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гательное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- местоимение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-глагол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-предложение</w:t>
            </w:r>
          </w:p>
        </w:tc>
        <w:tc>
          <w:tcPr>
            <w:tcW w:w="1215" w:type="dxa"/>
          </w:tcPr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6A1314" w:rsidRPr="009C4BB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ворды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4BBF">
              <w:rPr>
                <w:rFonts w:ascii="Times New Roman" w:hAnsi="Times New Roman" w:cs="Times New Roman"/>
                <w:sz w:val="24"/>
                <w:szCs w:val="24"/>
              </w:rPr>
              <w:t>Ребус ы</w:t>
            </w:r>
          </w:p>
        </w:tc>
      </w:tr>
      <w:tr w:rsidR="006A1314" w:rsidTr="001D075B">
        <w:tc>
          <w:tcPr>
            <w:tcW w:w="1560" w:type="dxa"/>
          </w:tcPr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F37C3C">
              <w:rPr>
                <w:rFonts w:ascii="Bookman Old Style" w:hAnsi="Bookman Old Style" w:cs="Bookman Old Style"/>
                <w:sz w:val="24"/>
                <w:szCs w:val="24"/>
              </w:rPr>
              <w:t>География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типовая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09" w:type="dxa"/>
          </w:tcPr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Лифанова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Е.Н. Соломина,</w:t>
            </w:r>
          </w:p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фия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Учебник для 7кл.</w:t>
            </w:r>
          </w:p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вспомогательной</w:t>
            </w:r>
          </w:p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М. Просв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="00802B23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1. Пороцкая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географии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,1977г.</w:t>
            </w:r>
          </w:p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2.Вартаньян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географией </w:t>
            </w:r>
            <w:proofErr w:type="gramStart"/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37C3C">
              <w:rPr>
                <w:rFonts w:ascii="Times New Roman" w:hAnsi="Times New Roman" w:cs="Times New Roman"/>
                <w:sz w:val="24"/>
                <w:szCs w:val="24"/>
              </w:rPr>
              <w:t xml:space="preserve">аменск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Уральский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л.1996г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Родной край (Рассказы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природе Яр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славской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асти,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Баранов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 xml:space="preserve">Баунова Н.И.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1989г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в таблицах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справочное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Клим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нов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 xml:space="preserve"> М.1997г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5.Карты природы нашей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1.Таблицы на печатной основе: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- Арктика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- Тундра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- Смешанный лес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- Тайга, степь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- Пустыня, горы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2. Предметные картинки: деревья, растения, живо</w:t>
            </w:r>
            <w:r w:rsidRPr="00DD4D95">
              <w:rPr>
                <w:rFonts w:ascii="Times New Roman" w:hAnsi="Times New Roman" w:cs="Times New Roman"/>
              </w:rPr>
              <w:t>т</w:t>
            </w:r>
            <w:r w:rsidRPr="00DD4D95">
              <w:rPr>
                <w:rFonts w:ascii="Times New Roman" w:hAnsi="Times New Roman" w:cs="Times New Roman"/>
              </w:rPr>
              <w:t>ные.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3. Гербарий для начал</w:t>
            </w:r>
            <w:r w:rsidRPr="00DD4D95">
              <w:rPr>
                <w:rFonts w:ascii="Times New Roman" w:hAnsi="Times New Roman" w:cs="Times New Roman"/>
              </w:rPr>
              <w:t>ь</w:t>
            </w:r>
            <w:r w:rsidRPr="00DD4D95">
              <w:rPr>
                <w:rFonts w:ascii="Times New Roman" w:hAnsi="Times New Roman" w:cs="Times New Roman"/>
              </w:rPr>
              <w:t>ной школы.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4. Карты: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- физическая карта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полушарий;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-карты природных зон СССР;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D95">
              <w:rPr>
                <w:rFonts w:ascii="Times New Roman" w:hAnsi="Times New Roman" w:cs="Times New Roman"/>
              </w:rPr>
              <w:t>- словарь новых терм</w:t>
            </w:r>
            <w:r w:rsidRPr="00DD4D95">
              <w:rPr>
                <w:rFonts w:ascii="Times New Roman" w:hAnsi="Times New Roman" w:cs="Times New Roman"/>
              </w:rPr>
              <w:t>и</w:t>
            </w:r>
            <w:r w:rsidRPr="00DD4D95">
              <w:rPr>
                <w:rFonts w:ascii="Times New Roman" w:hAnsi="Times New Roman" w:cs="Times New Roman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1 Тематич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ланир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2.Тематические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лесная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пустыня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</w:p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Карточки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проверки ЗУН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ворды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</w:p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по физической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F37C3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6.По родной стране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для чтения по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 xml:space="preserve"> Шибанов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C3C">
              <w:rPr>
                <w:rFonts w:ascii="Times New Roman" w:hAnsi="Times New Roman" w:cs="Times New Roman"/>
                <w:sz w:val="24"/>
                <w:szCs w:val="24"/>
              </w:rPr>
              <w:t>1986г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Pr="00D36D7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A1314" w:rsidRPr="00D36D7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6A1314" w:rsidRPr="00D36D7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типовая</w:t>
            </w:r>
          </w:p>
          <w:p w:rsidR="006A1314" w:rsidRPr="00D36D7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Pr="00D36D7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Б.А. Журавлев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 xml:space="preserve"> «Столярное дело 7-8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Просвещ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 xml:space="preserve"> 1993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Pr="00D36D7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Обучающие-контролирующие программы по курсу «Столярное дело в 7 классе»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 xml:space="preserve">1.Таблицы: </w:t>
            </w:r>
          </w:p>
          <w:p w:rsidR="006A1314" w:rsidRPr="00D36D7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6A1314" w:rsidRPr="00D36D7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рабочего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D36D7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-Ящичное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соедин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D36D7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Виды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D36D7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древ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D36D7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13 древесные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D36D7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№16 столярные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соед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D36D7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31 -Заточка ножа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сверление отве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стий на заданную гл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бину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D36D7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 xml:space="preserve"> №26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волинейных кромок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23 Дефектная вед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D36D7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 xml:space="preserve"> 2. 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породы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ломатериалы;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соединение столя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D36D7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Pr="00D36D7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«Угловое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концевое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единение на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«Угловые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ящичные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1314" w:rsidRPr="00D36D7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разметочного 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 xml:space="preserve"> Заделка пор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ков и дефе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тов древес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 xml:space="preserve"> Токарные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D36D7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314" w:rsidTr="001D075B">
        <w:tc>
          <w:tcPr>
            <w:tcW w:w="1560" w:type="dxa"/>
          </w:tcPr>
          <w:p w:rsidR="006A1314" w:rsidRPr="00D36D7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Мозговая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свещение,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Pr="00D36D7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63C9" w:rsidRPr="00A55671" w:rsidRDefault="006A1314" w:rsidP="00AF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для </w:t>
            </w:r>
            <w:proofErr w:type="spellStart"/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</w:t>
            </w:r>
            <w:proofErr w:type="spellEnd"/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низаций, реализу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адаптированные основные общеобр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пр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  <w:r w:rsidR="00A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«Пр</w:t>
            </w:r>
            <w:r w:rsidR="00A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свещение» 2017г</w:t>
            </w:r>
          </w:p>
          <w:p w:rsidR="006A1314" w:rsidRDefault="006A1314" w:rsidP="00AF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Праздник чисел, М., 1993г.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М.В. Беденко, 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текстовых задач по математике, ВАКО, 2008г.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С.Е. Степурина,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(Тематический и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 контроль), Волгоград, 2007г. 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М. Беденко, Математика на каникулах, М., 2010г.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Н.Н. Никитина,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 пословицах, загадках, стихах, Санкт-Петербург, 2007г.</w:t>
            </w:r>
          </w:p>
          <w:p w:rsidR="006A1314" w:rsidRDefault="006A1314" w:rsidP="003E21DF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Ф.Р. Залягиндинова,  Настольные уроки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 коррекционной школе 5-9 кл., ВАКО, 2007г.</w:t>
            </w: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Pr="006A35B7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A1314" w:rsidRPr="006A35B7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6A1314" w:rsidRPr="006A35B7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2891" w:rsidRPr="00A55671" w:rsidRDefault="006A1314" w:rsidP="00F0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Галунчик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Якубовская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язык»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для </w:t>
            </w:r>
            <w:proofErr w:type="spellStart"/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</w:t>
            </w:r>
            <w:proofErr w:type="spellEnd"/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низаций, реализу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адаптированные основные общеобр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пр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  <w:r w:rsidR="00F02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«Пр</w:t>
            </w:r>
            <w:r w:rsidR="00F02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02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свещение» 2017г</w:t>
            </w:r>
          </w:p>
          <w:p w:rsidR="006A1314" w:rsidRDefault="006A1314" w:rsidP="00F0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Pr="006A35B7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Обучение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в старших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вспомог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тельной школы,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(медици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gramEnd"/>
          </w:p>
          <w:p w:rsidR="006A1314" w:rsidRPr="006A35B7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рекомендации)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.Б.Белявский</w:t>
            </w:r>
            <w:proofErr w:type="spellEnd"/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Pr="006A35B7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993г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Тарабарина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«И учеба, и игра,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Т.Вахрушева</w:t>
            </w:r>
            <w:proofErr w:type="spellEnd"/>
            <w:r w:rsidRPr="006A35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Pr="006A35B7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ечатные 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1314" w:rsidRPr="006A35B7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 таблицы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готовленные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кабин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6A35B7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раскладушки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6A35B7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раздаточный матер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6A35B7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опорные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По темам: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1.Состав слова. 2. Имя сущ</w:t>
            </w:r>
            <w:r w:rsidRPr="00DD4D95">
              <w:rPr>
                <w:rFonts w:ascii="Times New Roman" w:hAnsi="Times New Roman" w:cs="Times New Roman"/>
              </w:rPr>
              <w:t>е</w:t>
            </w:r>
            <w:r w:rsidRPr="00DD4D95">
              <w:rPr>
                <w:rFonts w:ascii="Times New Roman" w:hAnsi="Times New Roman" w:cs="Times New Roman"/>
              </w:rPr>
              <w:t>ствительное.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3. Имя прил</w:t>
            </w:r>
            <w:r w:rsidRPr="00DD4D95">
              <w:rPr>
                <w:rFonts w:ascii="Times New Roman" w:hAnsi="Times New Roman" w:cs="Times New Roman"/>
              </w:rPr>
              <w:t>а</w:t>
            </w:r>
            <w:r w:rsidRPr="00DD4D95">
              <w:rPr>
                <w:rFonts w:ascii="Times New Roman" w:hAnsi="Times New Roman" w:cs="Times New Roman"/>
              </w:rPr>
              <w:t>гательное.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4. Личные м</w:t>
            </w:r>
            <w:r w:rsidRPr="00DD4D95">
              <w:rPr>
                <w:rFonts w:ascii="Times New Roman" w:hAnsi="Times New Roman" w:cs="Times New Roman"/>
              </w:rPr>
              <w:t>е</w:t>
            </w:r>
            <w:r w:rsidRPr="00DD4D95">
              <w:rPr>
                <w:rFonts w:ascii="Times New Roman" w:hAnsi="Times New Roman" w:cs="Times New Roman"/>
              </w:rPr>
              <w:t>стоимения.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5. Глагол.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6. Предлож</w:t>
            </w:r>
            <w:r w:rsidRPr="00DD4D95">
              <w:rPr>
                <w:rFonts w:ascii="Times New Roman" w:hAnsi="Times New Roman" w:cs="Times New Roman"/>
              </w:rPr>
              <w:t>е</w:t>
            </w:r>
            <w:r w:rsidRPr="00DD4D95">
              <w:rPr>
                <w:rFonts w:ascii="Times New Roman" w:hAnsi="Times New Roman" w:cs="Times New Roman"/>
              </w:rPr>
              <w:t>ние.</w:t>
            </w:r>
          </w:p>
          <w:p w:rsidR="006A1314" w:rsidRPr="00DD4D95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Pr="003E21D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F">
              <w:rPr>
                <w:rFonts w:ascii="Times New Roman" w:hAnsi="Times New Roman" w:cs="Times New Roman"/>
                <w:sz w:val="20"/>
                <w:szCs w:val="20"/>
              </w:rPr>
              <w:t>«Сборник упражнений по русск</w:t>
            </w:r>
            <w:r w:rsidRPr="003E21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1DF">
              <w:rPr>
                <w:rFonts w:ascii="Times New Roman" w:hAnsi="Times New Roman" w:cs="Times New Roman"/>
                <w:sz w:val="20"/>
                <w:szCs w:val="20"/>
              </w:rPr>
              <w:t xml:space="preserve">му языку». А Нарушевич, </w:t>
            </w:r>
            <w:proofErr w:type="spellStart"/>
            <w:r w:rsidRPr="003E21DF">
              <w:rPr>
                <w:rFonts w:ascii="Times New Roman" w:hAnsi="Times New Roman" w:cs="Times New Roman"/>
                <w:sz w:val="20"/>
                <w:szCs w:val="20"/>
              </w:rPr>
              <w:t>Е.Попова</w:t>
            </w:r>
            <w:proofErr w:type="spellEnd"/>
          </w:p>
          <w:p w:rsidR="006A1314" w:rsidRPr="003E21D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F">
              <w:rPr>
                <w:rFonts w:ascii="Times New Roman" w:hAnsi="Times New Roman" w:cs="Times New Roman"/>
                <w:sz w:val="20"/>
                <w:szCs w:val="20"/>
              </w:rPr>
              <w:t>«Тесты по русскому</w:t>
            </w:r>
          </w:p>
          <w:p w:rsidR="006A1314" w:rsidRPr="003E21D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F">
              <w:rPr>
                <w:rFonts w:ascii="Times New Roman" w:hAnsi="Times New Roman" w:cs="Times New Roman"/>
                <w:sz w:val="20"/>
                <w:szCs w:val="20"/>
              </w:rPr>
              <w:t>языку». Т.Ю. Угроватова, «По</w:t>
            </w:r>
            <w:r w:rsidRPr="003E21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E21DF">
              <w:rPr>
                <w:rFonts w:ascii="Times New Roman" w:hAnsi="Times New Roman" w:cs="Times New Roman"/>
                <w:sz w:val="20"/>
                <w:szCs w:val="20"/>
              </w:rPr>
              <w:t>сказки на каждый день», русский язык в 6 кл.</w:t>
            </w:r>
          </w:p>
          <w:p w:rsidR="006A1314" w:rsidRPr="003E21D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F">
              <w:rPr>
                <w:rFonts w:ascii="Times New Roman" w:hAnsi="Times New Roman" w:cs="Times New Roman"/>
                <w:sz w:val="20"/>
                <w:szCs w:val="20"/>
              </w:rPr>
              <w:t>I -</w:t>
            </w:r>
            <w:r w:rsidRPr="003E2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E21DF">
              <w:rPr>
                <w:rFonts w:ascii="Times New Roman" w:hAnsi="Times New Roman" w:cs="Times New Roman"/>
                <w:sz w:val="20"/>
                <w:szCs w:val="20"/>
              </w:rPr>
              <w:t xml:space="preserve"> п/г.</w:t>
            </w:r>
          </w:p>
          <w:p w:rsidR="006A1314" w:rsidRPr="003E21D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F">
              <w:rPr>
                <w:rFonts w:ascii="Times New Roman" w:hAnsi="Times New Roman" w:cs="Times New Roman"/>
                <w:sz w:val="20"/>
                <w:szCs w:val="20"/>
              </w:rPr>
              <w:t xml:space="preserve">В.П. Свириденков, </w:t>
            </w:r>
          </w:p>
          <w:p w:rsidR="006A1314" w:rsidRPr="003E21DF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21DF">
              <w:rPr>
                <w:rFonts w:ascii="Times New Roman" w:hAnsi="Times New Roman" w:cs="Times New Roman"/>
                <w:sz w:val="20"/>
                <w:szCs w:val="20"/>
              </w:rPr>
              <w:t>«Сборник упражнений по русск</w:t>
            </w:r>
            <w:r w:rsidRPr="003E21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1DF">
              <w:rPr>
                <w:rFonts w:ascii="Times New Roman" w:hAnsi="Times New Roman" w:cs="Times New Roman"/>
                <w:sz w:val="20"/>
                <w:szCs w:val="20"/>
              </w:rPr>
              <w:t>му языку 5-8 кл. вспомогательной школы, М. Просвещение 1969г.</w:t>
            </w:r>
          </w:p>
        </w:tc>
        <w:tc>
          <w:tcPr>
            <w:tcW w:w="2693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A1314" w:rsidRPr="006A35B7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09" w:type="dxa"/>
          </w:tcPr>
          <w:p w:rsidR="006A1314" w:rsidRPr="006A35B7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З.Ф.Малышева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63C9" w:rsidRPr="00A55671" w:rsidRDefault="006A1314" w:rsidP="00AF6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 xml:space="preserve">«Книга для чтения, 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для </w:t>
            </w:r>
            <w:proofErr w:type="spellStart"/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</w:t>
            </w:r>
            <w:proofErr w:type="spellEnd"/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низаций, реализу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адаптированные основные общеобр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пр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F63C9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  <w:r w:rsidR="00A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«Пр</w:t>
            </w:r>
            <w:r w:rsidR="00A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F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свещение» 2017г</w:t>
            </w:r>
          </w:p>
          <w:p w:rsidR="006A1314" w:rsidRPr="006A35B7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В.В.Воронкова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М. Владос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A1314" w:rsidRPr="006A35B7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Гаркунова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Голе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 xml:space="preserve"> «Задание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чтению для уч-ся м/</w:t>
            </w:r>
            <w:proofErr w:type="gramStart"/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35B7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2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Хрестоматия по детской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 xml:space="preserve"> Чтение в 3 кл.</w:t>
            </w:r>
          </w:p>
        </w:tc>
        <w:tc>
          <w:tcPr>
            <w:tcW w:w="2693" w:type="dxa"/>
          </w:tcPr>
          <w:p w:rsidR="006A1314" w:rsidRPr="006A35B7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Портреты писателей.</w:t>
            </w:r>
          </w:p>
          <w:p w:rsidR="006A1314" w:rsidRPr="006A35B7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д/п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Русские писатели</w:t>
            </w:r>
          </w:p>
          <w:p w:rsidR="006A1314" w:rsidRPr="006A35B7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и поэты о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6A35B7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 xml:space="preserve">п Путешествие </w:t>
            </w:r>
            <w:proofErr w:type="gramStart"/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A1314" w:rsidRPr="006A35B7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русскому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6A1314" w:rsidRPr="006A35B7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неклассное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- словарные слова</w:t>
            </w: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35B7">
              <w:rPr>
                <w:rFonts w:ascii="Times New Roman" w:hAnsi="Times New Roman" w:cs="Times New Roman"/>
                <w:sz w:val="24"/>
                <w:szCs w:val="24"/>
              </w:rPr>
              <w:t>Чтение 8 класс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2891" w:rsidRPr="00A55671" w:rsidRDefault="006A1314" w:rsidP="00F0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География матер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Т.М.Лифанова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 Соломина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для </w:t>
            </w:r>
            <w:proofErr w:type="spellStart"/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бщеобразов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proofErr w:type="spellEnd"/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реализующих адаптированные о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новные общеобраз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вательные програ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="00F02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«Просвещ</w:t>
            </w:r>
            <w:r w:rsidR="00F02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02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 2017г</w:t>
            </w:r>
          </w:p>
          <w:p w:rsidR="006A1314" w:rsidRDefault="006A1314" w:rsidP="00F0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Пороцкая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proofErr w:type="gramStart"/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спомогательной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1977г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2.Вартаньян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графией - Каменск-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ский Сверд.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1996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Родной край (Рассказы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по природе Ярославской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обл.)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 Баранов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И.И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Баунова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1989г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4.Воскобойникова 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теревский В.К.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proofErr w:type="gramStart"/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 печатной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основе: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слоны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обезьяны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львы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физическая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лушарий,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зия, 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Политическая ка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Африки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еверной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Америки, 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 Южной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Арктика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огеограф.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Политич.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арта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1 Тематич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ланир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2.Тематические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215" w:type="dxa"/>
          </w:tcPr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Крос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ворды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–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славль,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Баранов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 Белоусов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gramStart"/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Яросла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 1993г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.К. Разумовская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Козловский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география. Викт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рины,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ребусы, кроссворды,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 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7.Максаковский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Ярославль 1996г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.Кондаков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Разные страны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вы. Путешествие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городам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транам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М.1993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«Глобус» - альманах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1961,1964,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 Агапов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В.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Географический 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Просвещение, 1968г.</w:t>
            </w:r>
          </w:p>
        </w:tc>
        <w:tc>
          <w:tcPr>
            <w:tcW w:w="2693" w:type="dxa"/>
          </w:tcPr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Атласы материков и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океанов 7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Схемы: самодельные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схемы освещения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ясов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оения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 Земного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шара.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5. Глобус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Иллюстрации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вотными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растител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Земного шара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Молдова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Закавказье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Средняя Азия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Прибалтика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 xml:space="preserve">3.Карточки </w:t>
            </w:r>
            <w:proofErr w:type="gramStart"/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проверке ЗУН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Атласы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  <w:p w:rsidR="006A1314" w:rsidRPr="004C23D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8.Таблицы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23D8">
              <w:rPr>
                <w:rFonts w:ascii="Times New Roman" w:hAnsi="Times New Roman" w:cs="Times New Roman"/>
                <w:sz w:val="24"/>
                <w:szCs w:val="24"/>
              </w:rPr>
              <w:t>9.Схемы.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Pr="004A30C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A1314" w:rsidRPr="004A30C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6A1314" w:rsidRPr="004A30C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типовая</w:t>
            </w:r>
          </w:p>
          <w:p w:rsidR="006A1314" w:rsidRPr="004A30C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2891" w:rsidRPr="00A55671" w:rsidRDefault="006A1314" w:rsidP="00F0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для </w:t>
            </w:r>
            <w:r w:rsidR="00F02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щеобразовательных организаций, реал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зующих адаптир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ванные основные общеобразовател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программы</w:t>
            </w:r>
            <w:r w:rsidR="00F02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«Просвещение» 2017г</w:t>
            </w:r>
          </w:p>
          <w:p w:rsidR="006A1314" w:rsidRDefault="006A1314" w:rsidP="00F0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М.Н.Перова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атематики в коррекционной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2001г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В.В.Волина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«Праздник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 изд-во «Знамя»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.1994г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М.Н.Перова</w:t>
            </w:r>
            <w:proofErr w:type="spellEnd"/>
            <w:r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gramStart"/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 «Об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чение элементам геометрии во вспомо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гательной школе», 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Просвещение 1992г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геометрического материала в 5-6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Праздник чисел, </w:t>
            </w:r>
          </w:p>
          <w:p w:rsidR="006A1314" w:rsidRDefault="006A1314" w:rsidP="007057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М., 1993г.</w:t>
            </w: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Беденко, Сборник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стовых задач по математике, ВАКО, 2008г., С.Е. Степур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Математика, (Тематич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и итоговый контроль), Волгоград, 2007г. 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Беденко, Математика на каникулах, М., 2010г.,  Н.Н. Никитина, Математика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словицах, загадках, стихах, Санкт-Петербург, 2007г.,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Ф.Р. Залягиндинова,  Настольные уроки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 коррекционной школе 5-9 кл., ВАКО, 2007г.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СКОШ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вида, 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 2005г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Алышева, Рабочая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 по математике, 8 кл., М., Просвещение, 2004г.</w:t>
            </w:r>
          </w:p>
          <w:p w:rsidR="006A1314" w:rsidRPr="004A30C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Перова, Методика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подавания математики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рекционной школе, М.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дос, 2001г.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Default="0073645E" w:rsidP="003E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6A1314"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 - животные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типовая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09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Учебник «Живо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шов,</w:t>
            </w:r>
          </w:p>
          <w:p w:rsidR="006A1314" w:rsidRDefault="006A1314" w:rsidP="003E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А.В.Теремов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для </w:t>
            </w:r>
            <w:proofErr w:type="spellStart"/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бщеобраз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</w:t>
            </w:r>
            <w:proofErr w:type="spellEnd"/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реализующих адаптированные о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новные общеобраз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вательные програ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02891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="00F02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«Просвещ</w:t>
            </w:r>
            <w:r w:rsidR="00F02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02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ние» 2017г</w:t>
            </w:r>
          </w:p>
        </w:tc>
        <w:tc>
          <w:tcPr>
            <w:tcW w:w="3261" w:type="dxa"/>
          </w:tcPr>
          <w:p w:rsidR="006A1314" w:rsidRDefault="006A1314" w:rsidP="003E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Статьи, вырезки, иллюстр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ции из журнала «Юный натуралист»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 Модель-аппликация «развитие хо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довых»</w:t>
            </w:r>
          </w:p>
        </w:tc>
        <w:tc>
          <w:tcPr>
            <w:tcW w:w="2693" w:type="dxa"/>
          </w:tcPr>
          <w:p w:rsidR="006A1314" w:rsidRPr="004A30C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таблицы -3+3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314" w:rsidRPr="004A30C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кодотранс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порант-2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 «Рыбы»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Pr="004A30C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 таблицы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влажные препараты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кодотранспорант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FD2368" w:rsidRDefault="006A1314" w:rsidP="003E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 xml:space="preserve"> «Земноводные»</w:t>
            </w:r>
          </w:p>
        </w:tc>
        <w:tc>
          <w:tcPr>
            <w:tcW w:w="1701" w:type="dxa"/>
          </w:tcPr>
          <w:p w:rsidR="006A1314" w:rsidRPr="004A30C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Папки п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урочного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4A30C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апки п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урочного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-8; </w:t>
            </w:r>
          </w:p>
        </w:tc>
        <w:tc>
          <w:tcPr>
            <w:tcW w:w="1215" w:type="dxa"/>
          </w:tcPr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«Зеленые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«Мир прир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ды»: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таблицы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скелет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кодотранспорант-1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влажный препарат-2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«Пресмыкающ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еся»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аблицы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влажный препарат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 xml:space="preserve"> «Птицы»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таблицы-4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влажный препарат-2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аппликация-1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кодотранспорант-1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 xml:space="preserve"> «Млекопита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таблицы 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скелет-2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влажный препарат-2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кодотранспорант-1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динамическое пособие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«Сельскохозя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животные»</w:t>
            </w:r>
          </w:p>
          <w:p w:rsidR="006A1314" w:rsidRPr="004A30C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таблицы 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C1">
              <w:rPr>
                <w:rFonts w:ascii="Times New Roman" w:hAnsi="Times New Roman" w:cs="Times New Roman"/>
                <w:sz w:val="24"/>
                <w:szCs w:val="24"/>
              </w:rPr>
              <w:t>карточки-65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урочного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карточки-84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урочного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планирования 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карточки-24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урочного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плпирования-12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карточки-55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урочного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6B4A9E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урочного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ния-6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4A30C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A9E">
              <w:rPr>
                <w:rFonts w:ascii="Times New Roman" w:hAnsi="Times New Roman" w:cs="Times New Roman"/>
                <w:sz w:val="24"/>
                <w:szCs w:val="24"/>
              </w:rPr>
              <w:t>карточки 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кошки, киты и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дельф</w:t>
            </w:r>
            <w:r w:rsidRPr="00DD4D95">
              <w:rPr>
                <w:rFonts w:ascii="Times New Roman" w:hAnsi="Times New Roman" w:cs="Times New Roman"/>
              </w:rPr>
              <w:t>и</w:t>
            </w:r>
            <w:r w:rsidRPr="00DD4D95">
              <w:rPr>
                <w:rFonts w:ascii="Times New Roman" w:hAnsi="Times New Roman" w:cs="Times New Roman"/>
              </w:rPr>
              <w:t>ны, рыбы, рептилии.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Ф.Оммани, «Р</w:t>
            </w:r>
            <w:r w:rsidRPr="00DD4D95">
              <w:rPr>
                <w:rFonts w:ascii="Times New Roman" w:hAnsi="Times New Roman" w:cs="Times New Roman"/>
              </w:rPr>
              <w:t>ы</w:t>
            </w:r>
            <w:r w:rsidRPr="00DD4D95">
              <w:rPr>
                <w:rFonts w:ascii="Times New Roman" w:hAnsi="Times New Roman" w:cs="Times New Roman"/>
              </w:rPr>
              <w:t>бы», А.Карр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«Репт</w:t>
            </w:r>
            <w:r w:rsidRPr="00DD4D95">
              <w:rPr>
                <w:rFonts w:ascii="Times New Roman" w:hAnsi="Times New Roman" w:cs="Times New Roman"/>
              </w:rPr>
              <w:t>и</w:t>
            </w:r>
            <w:r w:rsidRPr="00DD4D95">
              <w:rPr>
                <w:rFonts w:ascii="Times New Roman" w:hAnsi="Times New Roman" w:cs="Times New Roman"/>
              </w:rPr>
              <w:t>лии»,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D4D95">
              <w:rPr>
                <w:rFonts w:ascii="Times New Roman" w:hAnsi="Times New Roman" w:cs="Times New Roman"/>
              </w:rPr>
              <w:t>Э.Н.Голованова</w:t>
            </w:r>
            <w:proofErr w:type="spellEnd"/>
            <w:r w:rsidRPr="00DD4D95">
              <w:rPr>
                <w:rFonts w:ascii="Times New Roman" w:hAnsi="Times New Roman" w:cs="Times New Roman"/>
              </w:rPr>
              <w:t>,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Ю.Б. Л</w:t>
            </w:r>
            <w:r w:rsidRPr="00DD4D95">
              <w:rPr>
                <w:rFonts w:ascii="Times New Roman" w:hAnsi="Times New Roman" w:cs="Times New Roman"/>
              </w:rPr>
              <w:t>у</w:t>
            </w:r>
            <w:r w:rsidRPr="00DD4D95">
              <w:rPr>
                <w:rFonts w:ascii="Times New Roman" w:hAnsi="Times New Roman" w:cs="Times New Roman"/>
              </w:rPr>
              <w:t>кинский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«Гнездо-дом»,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Книга для чтения по зоологии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 xml:space="preserve">серия  «Моя первая книга», 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«Мои л</w:t>
            </w:r>
            <w:r w:rsidRPr="00DD4D95">
              <w:rPr>
                <w:rFonts w:ascii="Times New Roman" w:hAnsi="Times New Roman" w:cs="Times New Roman"/>
              </w:rPr>
              <w:t>ю</w:t>
            </w:r>
            <w:r w:rsidRPr="00DD4D95">
              <w:rPr>
                <w:rFonts w:ascii="Times New Roman" w:hAnsi="Times New Roman" w:cs="Times New Roman"/>
              </w:rPr>
              <w:t>бимцы», «Рыбы».</w:t>
            </w:r>
          </w:p>
          <w:p w:rsidR="006A1314" w:rsidRPr="00DD4D9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D4D95">
              <w:rPr>
                <w:rFonts w:ascii="Times New Roman" w:hAnsi="Times New Roman" w:cs="Times New Roman"/>
              </w:rPr>
              <w:t>1000 заг</w:t>
            </w:r>
            <w:r w:rsidRPr="00DD4D95">
              <w:rPr>
                <w:rFonts w:ascii="Times New Roman" w:hAnsi="Times New Roman" w:cs="Times New Roman"/>
              </w:rPr>
              <w:t>а</w:t>
            </w:r>
            <w:r w:rsidRPr="00DD4D95">
              <w:rPr>
                <w:rFonts w:ascii="Times New Roman" w:hAnsi="Times New Roman" w:cs="Times New Roman"/>
              </w:rPr>
              <w:t>док -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D95">
              <w:rPr>
                <w:rFonts w:ascii="Times New Roman" w:hAnsi="Times New Roman" w:cs="Times New Roman"/>
              </w:rPr>
              <w:t>пособие для род</w:t>
            </w:r>
            <w:r w:rsidRPr="00DD4D95">
              <w:rPr>
                <w:rFonts w:ascii="Times New Roman" w:hAnsi="Times New Roman" w:cs="Times New Roman"/>
              </w:rPr>
              <w:t>и</w:t>
            </w:r>
            <w:r w:rsidRPr="00DD4D95">
              <w:rPr>
                <w:rFonts w:ascii="Times New Roman" w:hAnsi="Times New Roman" w:cs="Times New Roman"/>
              </w:rPr>
              <w:t>телей и педагогов.</w:t>
            </w:r>
          </w:p>
        </w:tc>
      </w:tr>
      <w:tr w:rsidR="006A1314" w:rsidTr="001D075B">
        <w:tc>
          <w:tcPr>
            <w:tcW w:w="1560" w:type="dxa"/>
          </w:tcPr>
          <w:p w:rsidR="006A1314" w:rsidRPr="007A6B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Б.А.Журавлев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лярное дело 7-8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6A1314" w:rsidRPr="007A6B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 1993г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Таблицы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карта 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Таблицы №29 </w:t>
            </w:r>
          </w:p>
          <w:p w:rsidR="006A1314" w:rsidRPr="007A6B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Предметная карта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Таблицы №1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Pr="007A6B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Заточка пил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7A6B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весных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Pr="007A6B26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A1314" w:rsidRPr="007A6B26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A1314" w:rsidRPr="007A6B26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1314" w:rsidRPr="007A6B26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6A1314" w:rsidRPr="007A6B26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314" w:rsidTr="001D075B">
        <w:tc>
          <w:tcPr>
            <w:tcW w:w="1560" w:type="dxa"/>
          </w:tcPr>
          <w:p w:rsidR="006A1314" w:rsidRPr="00D36D75" w:rsidRDefault="006A1314" w:rsidP="006A1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  <w:p w:rsidR="006A1314" w:rsidRPr="007A6B26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A1314" w:rsidRDefault="006A1314" w:rsidP="006A1314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2891" w:rsidRDefault="00F02891" w:rsidP="00F0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Мозговая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D7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свещение,</w:t>
            </w:r>
          </w:p>
          <w:p w:rsidR="006A1314" w:rsidRPr="007A6B26" w:rsidRDefault="00F02891" w:rsidP="00F02891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261" w:type="dxa"/>
          </w:tcPr>
          <w:p w:rsidR="006A1314" w:rsidRPr="007A6B26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Pr="007A6B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Таблицы № 21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Таблицы №24 </w:t>
            </w:r>
          </w:p>
          <w:p w:rsidR="006A1314" w:rsidRPr="007A6B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Таблица №27</w:t>
            </w:r>
          </w:p>
        </w:tc>
        <w:tc>
          <w:tcPr>
            <w:tcW w:w="1701" w:type="dxa"/>
          </w:tcPr>
          <w:p w:rsidR="006A1314" w:rsidRPr="007A6B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труда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столярных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7A6B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Деревообр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ющие станки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риспосо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ним;</w:t>
            </w:r>
          </w:p>
          <w:p w:rsidR="006A1314" w:rsidRPr="007A6B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 о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6A1314" w:rsidRPr="007A6B26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Default="006A1314" w:rsidP="006A1314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 Б.П.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Пузанов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 ОИ.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 Владос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2012г.,2016г.</w:t>
            </w: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России, курс лекций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дентов 1994г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 Брянск, Б.Ф. Леванова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ласы по истории СССР -10 экз.</w:t>
            </w:r>
            <w:r w:rsidR="00A209DC"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по родной и</w:t>
            </w:r>
            <w:r w:rsidR="00A209DC" w:rsidRPr="007A6B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09DC"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тории, 5 кл. </w:t>
            </w:r>
            <w:r w:rsidR="00A209DC">
              <w:rPr>
                <w:rFonts w:ascii="Times New Roman" w:hAnsi="Times New Roman" w:cs="Times New Roman"/>
                <w:sz w:val="24"/>
                <w:szCs w:val="24"/>
              </w:rPr>
              <w:t>основной шк</w:t>
            </w:r>
            <w:r w:rsidR="00A209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09DC">
              <w:rPr>
                <w:rFonts w:ascii="Times New Roman" w:hAnsi="Times New Roman" w:cs="Times New Roman"/>
                <w:sz w:val="24"/>
                <w:szCs w:val="24"/>
              </w:rPr>
              <w:t xml:space="preserve">лы, </w:t>
            </w:r>
            <w:r w:rsidR="00A209DC" w:rsidRPr="007A6B26">
              <w:rPr>
                <w:rFonts w:ascii="Times New Roman" w:hAnsi="Times New Roman" w:cs="Times New Roman"/>
                <w:sz w:val="24"/>
                <w:szCs w:val="24"/>
              </w:rPr>
              <w:t>М. Просвещение</w:t>
            </w:r>
            <w:r w:rsidR="00A20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09DC"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 1993г</w:t>
            </w: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Pr="007A6B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Подборка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люстраций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картинок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«Рев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люционная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A1314" w:rsidRPr="007A6B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странная и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тервенция и гражданская война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1919-1920гг.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Папка «Великая Отеч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война»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 1941-1945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94A">
              <w:rPr>
                <w:rFonts w:ascii="Times New Roman" w:hAnsi="Times New Roman" w:cs="Times New Roman"/>
                <w:sz w:val="24"/>
                <w:szCs w:val="24"/>
              </w:rPr>
              <w:t>Столярное</w:t>
            </w:r>
          </w:p>
          <w:p w:rsidR="006A1314" w:rsidRPr="0046594A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94A">
              <w:rPr>
                <w:rFonts w:ascii="Times New Roman" w:hAnsi="Times New Roman" w:cs="Times New Roman"/>
                <w:sz w:val="24"/>
                <w:szCs w:val="24"/>
              </w:rPr>
              <w:t xml:space="preserve"> дело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1314" w:rsidRPr="008109A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6A1314" w:rsidRPr="008109A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типовая</w:t>
            </w:r>
          </w:p>
          <w:p w:rsidR="006A1314" w:rsidRPr="008109A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Л.Н. Крейндлин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Столярно-плотничьи и па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кетные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 1997г.</w:t>
            </w:r>
          </w:p>
        </w:tc>
        <w:tc>
          <w:tcPr>
            <w:tcW w:w="2693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Таблица № 26 </w:t>
            </w:r>
          </w:p>
          <w:p w:rsidR="006A1314" w:rsidRPr="008109A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Предметная карта</w:t>
            </w:r>
          </w:p>
          <w:p w:rsidR="006A1314" w:rsidRPr="008109A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Таблица №7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Таблица №32 </w:t>
            </w:r>
          </w:p>
          <w:p w:rsidR="006A1314" w:rsidRPr="008109A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Предметная карта</w:t>
            </w:r>
          </w:p>
          <w:p w:rsidR="006A1314" w:rsidRPr="008109A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Таблица №30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Pr="00CF0EF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gramStart"/>
            <w:r w:rsidRPr="00CF0EF6">
              <w:rPr>
                <w:rFonts w:ascii="Times New Roman" w:hAnsi="Times New Roman" w:cs="Times New Roman"/>
                <w:sz w:val="24"/>
                <w:szCs w:val="24"/>
              </w:rPr>
              <w:t>наружных</w:t>
            </w:r>
            <w:proofErr w:type="gramEnd"/>
            <w:r w:rsidRPr="00CF0EF6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внутренних</w:t>
            </w:r>
          </w:p>
          <w:p w:rsidR="006A1314" w:rsidRPr="00CF0EF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6">
              <w:rPr>
                <w:rFonts w:ascii="Times New Roman" w:hAnsi="Times New Roman" w:cs="Times New Roman"/>
                <w:sz w:val="24"/>
                <w:szCs w:val="24"/>
              </w:rPr>
              <w:t>криволине</w:t>
            </w:r>
            <w:r w:rsidRPr="00CF0E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F0EF6">
              <w:rPr>
                <w:rFonts w:ascii="Times New Roman" w:hAnsi="Times New Roman" w:cs="Times New Roman"/>
                <w:sz w:val="24"/>
                <w:szCs w:val="24"/>
              </w:rPr>
              <w:t>ных повер</w:t>
            </w:r>
            <w:r w:rsidRPr="00CF0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F0EF6">
              <w:rPr>
                <w:rFonts w:ascii="Times New Roman" w:hAnsi="Times New Roman" w:cs="Times New Roman"/>
                <w:sz w:val="24"/>
                <w:szCs w:val="24"/>
              </w:rPr>
              <w:t>ностей древ</w:t>
            </w:r>
            <w:r w:rsidRPr="00CF0E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0EF6">
              <w:rPr>
                <w:rFonts w:ascii="Times New Roman" w:hAnsi="Times New Roman" w:cs="Times New Roman"/>
                <w:sz w:val="24"/>
                <w:szCs w:val="24"/>
              </w:rPr>
              <w:t>сины,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6">
              <w:rPr>
                <w:rFonts w:ascii="Times New Roman" w:hAnsi="Times New Roman" w:cs="Times New Roman"/>
                <w:sz w:val="24"/>
                <w:szCs w:val="24"/>
              </w:rPr>
              <w:t xml:space="preserve">циклевание, отделка 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Pr="00CF0EF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6">
              <w:rPr>
                <w:rFonts w:ascii="Times New Roman" w:hAnsi="Times New Roman" w:cs="Times New Roman"/>
                <w:sz w:val="24"/>
                <w:szCs w:val="24"/>
              </w:rPr>
              <w:t>поверхности деталей из древесины, сведения о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EF6">
              <w:rPr>
                <w:rFonts w:ascii="Times New Roman" w:hAnsi="Times New Roman" w:cs="Times New Roman"/>
                <w:sz w:val="24"/>
                <w:szCs w:val="24"/>
              </w:rPr>
              <w:t xml:space="preserve">трудовом </w:t>
            </w:r>
            <w:proofErr w:type="gramStart"/>
            <w:r w:rsidRPr="00CF0E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0E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EF6">
              <w:rPr>
                <w:rFonts w:ascii="Times New Roman" w:hAnsi="Times New Roman" w:cs="Times New Roman"/>
                <w:sz w:val="24"/>
                <w:szCs w:val="24"/>
              </w:rPr>
              <w:t>конодател</w:t>
            </w:r>
            <w:r w:rsidRPr="00CF0E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0EF6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proofErr w:type="gramEnd"/>
            <w:r w:rsidRPr="00CF0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Pr="008109A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1314" w:rsidRPr="008109A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6A1314" w:rsidRPr="008109A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типовая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 9кл. </w:t>
            </w:r>
            <w:proofErr w:type="spellStart"/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М.Н.Перова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М.,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314" w:rsidRDefault="00802B2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2012</w:t>
            </w:r>
            <w:r w:rsidR="006A13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6A1314" w:rsidRPr="008109A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1. Математика. Вычисление в пределах 1000 </w:t>
            </w:r>
            <w:proofErr w:type="spellStart"/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. Ге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дмен, М 1998г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8109A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 Учимся сч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тать и думать Шарыгин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 М.1998г</w:t>
            </w:r>
          </w:p>
          <w:p w:rsidR="006A1314" w:rsidRPr="008109A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3. Математика Числа от нуля до миллиона Кукарцев М. 1998г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8109A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4. Математика. Действие с многозначными 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Кукарцева М.1998г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8109A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5. Изучаем математику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 Фридман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 М.1995г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6. Развитие логического мышления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 Тихомир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 «Лайнер»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 1995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Праздник чисел, М., 1993г.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М.В. Беденко, 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текстовых задач по математике, ВАКО, 2008г.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2F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С.Е. Степурина,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(Тематический и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 контроль), Волгоград, 2007г. 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М. Беденко, Математика на каникулах, М., 2010г.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Площадь прямоугол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8109A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 Объем прямоугольн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 Когда не изменяется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движение навстречу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 Четыре задачи на дв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 Таблица Пифагора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 Решай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 так;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 Таблица для решения задач на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дробей.</w:t>
            </w:r>
          </w:p>
        </w:tc>
        <w:tc>
          <w:tcPr>
            <w:tcW w:w="1701" w:type="dxa"/>
          </w:tcPr>
          <w:p w:rsidR="006A1314" w:rsidRPr="008109A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Геометрия 1999г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>Математика,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9A9">
              <w:rPr>
                <w:rFonts w:ascii="Times New Roman" w:hAnsi="Times New Roman" w:cs="Times New Roman"/>
                <w:sz w:val="24"/>
                <w:szCs w:val="24"/>
              </w:rPr>
              <w:t xml:space="preserve"> 1999г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A1314" w:rsidRPr="004F78BD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A1314" w:rsidRPr="004F78BD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A1314" w:rsidRPr="004F78BD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1314" w:rsidRPr="004F78BD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314" w:rsidRPr="004F78BD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Pr="004F78BD" w:rsidRDefault="0073645E" w:rsidP="00736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Н.Н. Никитина,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в пословицах, загадках, стихах, Санкт-Петербург, 2007г.</w:t>
            </w:r>
          </w:p>
          <w:p w:rsidR="006A1314" w:rsidRPr="004F78BD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Ф.Р. Залягиндинова,  Настольные уроки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 коррекционной школе 5-9 кл., ВАКО, 2007г.</w:t>
            </w:r>
          </w:p>
        </w:tc>
        <w:tc>
          <w:tcPr>
            <w:tcW w:w="2693" w:type="dxa"/>
          </w:tcPr>
          <w:p w:rsidR="006A1314" w:rsidRPr="004F78BD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1314" w:rsidRPr="004F78BD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8BD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8BD">
              <w:rPr>
                <w:rFonts w:ascii="Times New Roman" w:hAnsi="Times New Roman" w:cs="Times New Roman"/>
                <w:sz w:val="24"/>
                <w:szCs w:val="24"/>
              </w:rPr>
              <w:t>типовая</w:t>
            </w:r>
          </w:p>
          <w:p w:rsidR="006A1314" w:rsidRPr="004F78BD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8B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2891" w:rsidRDefault="006A1314" w:rsidP="00F0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8BD">
              <w:rPr>
                <w:rFonts w:ascii="Times New Roman" w:hAnsi="Times New Roman" w:cs="Times New Roman"/>
                <w:sz w:val="24"/>
                <w:szCs w:val="24"/>
              </w:rPr>
              <w:t>Авторы составители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2891" w:rsidRDefault="00F02891" w:rsidP="00F0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8BD">
              <w:rPr>
                <w:rFonts w:ascii="Times New Roman" w:hAnsi="Times New Roman" w:cs="Times New Roman"/>
                <w:sz w:val="24"/>
                <w:szCs w:val="24"/>
              </w:rPr>
              <w:t xml:space="preserve"> Аксенова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78BD">
              <w:rPr>
                <w:rFonts w:ascii="Times New Roman" w:hAnsi="Times New Roman" w:cs="Times New Roman"/>
                <w:sz w:val="24"/>
                <w:szCs w:val="24"/>
              </w:rPr>
              <w:t>Шишкова</w:t>
            </w:r>
          </w:p>
          <w:p w:rsidR="00F02891" w:rsidRPr="00A55671" w:rsidRDefault="00F02891" w:rsidP="00F0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ганизаций, реализ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адаптирова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основные общ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«Пр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свещение» 2017г</w:t>
            </w:r>
          </w:p>
          <w:p w:rsidR="006A1314" w:rsidRDefault="00F02891" w:rsidP="00F02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8BD">
              <w:rPr>
                <w:rFonts w:ascii="Times New Roman" w:hAnsi="Times New Roman" w:cs="Times New Roman"/>
                <w:sz w:val="24"/>
                <w:szCs w:val="24"/>
              </w:rPr>
              <w:t>Тематические папки: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8BD">
              <w:rPr>
                <w:rFonts w:ascii="Times New Roman" w:hAnsi="Times New Roman" w:cs="Times New Roman"/>
                <w:sz w:val="24"/>
                <w:szCs w:val="24"/>
              </w:rPr>
              <w:t>Рисунки с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F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8BD">
              <w:rPr>
                <w:rFonts w:ascii="Times New Roman" w:hAnsi="Times New Roman" w:cs="Times New Roman"/>
                <w:sz w:val="24"/>
                <w:szCs w:val="24"/>
              </w:rPr>
              <w:t>ллюстр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ированные </w:t>
            </w:r>
            <w:r w:rsidRPr="004F78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F78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8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ожественные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4F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турное лото б/н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Pr="004F78BD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4F78BD">
              <w:rPr>
                <w:rFonts w:ascii="Times New Roman" w:hAnsi="Times New Roman" w:cs="Times New Roman"/>
                <w:sz w:val="24"/>
                <w:szCs w:val="24"/>
              </w:rPr>
              <w:t>роизведениям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8BD">
              <w:rPr>
                <w:rFonts w:ascii="Times New Roman" w:hAnsi="Times New Roman" w:cs="Times New Roman"/>
                <w:sz w:val="24"/>
                <w:szCs w:val="24"/>
              </w:rPr>
              <w:t xml:space="preserve"> №42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4F78BD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8BD">
              <w:rPr>
                <w:rFonts w:ascii="Times New Roman" w:hAnsi="Times New Roman" w:cs="Times New Roman"/>
                <w:sz w:val="24"/>
                <w:szCs w:val="24"/>
              </w:rPr>
              <w:t>Портреты русских п</w:t>
            </w:r>
            <w:r w:rsidRPr="004F78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8BD">
              <w:rPr>
                <w:rFonts w:ascii="Times New Roman" w:hAnsi="Times New Roman" w:cs="Times New Roman"/>
                <w:sz w:val="24"/>
                <w:szCs w:val="24"/>
              </w:rPr>
              <w:t>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8B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8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73645E" w:rsidRDefault="00F02891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е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типовая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Default="00DA1F23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Соломина, Т.В. Шевырев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Учебник «Человек»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 w:rsidR="00DA1F23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1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Соломина, Т.В. 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рев, 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Рабочие тетради по естествознанию для вспом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гательной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F23">
              <w:rPr>
                <w:rFonts w:ascii="Times New Roman" w:hAnsi="Times New Roman" w:cs="Times New Roman"/>
                <w:sz w:val="24"/>
                <w:szCs w:val="24"/>
              </w:rPr>
              <w:t>свещение,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ырезки и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татьи из журнала «Здор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Default="006A1314" w:rsidP="003E2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Кузнецова, Учебное пособие для специальных коррекционных 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школ 8 вида,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славль, 2010г.</w:t>
            </w:r>
          </w:p>
        </w:tc>
        <w:tc>
          <w:tcPr>
            <w:tcW w:w="2693" w:type="dxa"/>
          </w:tcPr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Общий обзор строения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 xml:space="preserve"> Таблица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Тема: Опора и движ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 xml:space="preserve"> Таблица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Скелет человека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Тема: Кровь и обращ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Таблицы 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Тема: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 xml:space="preserve"> Табл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цы 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Тема: Пищеварение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 xml:space="preserve"> Таблицы 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Папки п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урочное пл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нирование -12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Карточки -34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Поурочное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Карточки-34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Папки п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урочное пл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нирование -7 Карточки -36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ятельные Тетради -10 Кро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сворды Шарады, загадки Заним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тельные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Тема: выделение Рел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ефная таблица Стро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ние почек-1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Тема: Кожа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 xml:space="preserve"> Таблицы -2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Тема: Нервная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 xml:space="preserve"> Таблицы 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 xml:space="preserve"> Муляж г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ловного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Органы чувств,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Таблицы-4;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Охрана здоровья людей, Таблица-1.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 xml:space="preserve">Папки </w:t>
            </w:r>
            <w:proofErr w:type="gramStart"/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урочное</w:t>
            </w:r>
            <w:proofErr w:type="gramEnd"/>
            <w:r w:rsidRPr="000B5026">
              <w:rPr>
                <w:rFonts w:ascii="Times New Roman" w:hAnsi="Times New Roman" w:cs="Times New Roman"/>
                <w:sz w:val="24"/>
                <w:szCs w:val="24"/>
              </w:rPr>
              <w:t xml:space="preserve"> плпниров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ние-6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Карточки-12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Папки п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урочное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нирование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Карточки -50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Поурочное планиров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ние-2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Карточки-10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 xml:space="preserve">Папки </w:t>
            </w:r>
            <w:proofErr w:type="gramStart"/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урочное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нирование-2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Карточки-7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 xml:space="preserve">Папки </w:t>
            </w:r>
            <w:proofErr w:type="gramStart"/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урочное</w:t>
            </w:r>
            <w:proofErr w:type="gramEnd"/>
            <w:r w:rsidRPr="000B5026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нирование-8 Карточки-12</w:t>
            </w:r>
          </w:p>
          <w:p w:rsidR="006A1314" w:rsidRPr="002804B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 xml:space="preserve">Папки </w:t>
            </w:r>
            <w:proofErr w:type="gramStart"/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урочное</w:t>
            </w:r>
            <w:proofErr w:type="gramEnd"/>
          </w:p>
          <w:p w:rsidR="006A1314" w:rsidRPr="002804B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ние-7</w:t>
            </w:r>
          </w:p>
          <w:p w:rsidR="006A1314" w:rsidRPr="002804B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Карточки-26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 xml:space="preserve">Папки </w:t>
            </w:r>
            <w:proofErr w:type="gramStart"/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урочное</w:t>
            </w:r>
            <w:proofErr w:type="gramEnd"/>
            <w:r w:rsidRPr="002804B1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нирование-2 Карточки-10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ющего характ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Книга для чт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ния по анат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0B5026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Рентг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026">
              <w:rPr>
                <w:rFonts w:ascii="Times New Roman" w:hAnsi="Times New Roman" w:cs="Times New Roman"/>
                <w:sz w:val="24"/>
                <w:szCs w:val="24"/>
              </w:rPr>
              <w:t>новские снимки: черепа, кисти, стопы, суставы, легкие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1314" w:rsidRPr="002804B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6A1314" w:rsidRPr="002804B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типовая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09" w:type="dxa"/>
          </w:tcPr>
          <w:p w:rsidR="006A1314" w:rsidRDefault="006A1314" w:rsidP="00A209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9DC" w:rsidRPr="007A6B26">
              <w:rPr>
                <w:rFonts w:ascii="Times New Roman" w:hAnsi="Times New Roman" w:cs="Times New Roman"/>
                <w:sz w:val="24"/>
                <w:szCs w:val="24"/>
              </w:rPr>
              <w:t>Б.П.</w:t>
            </w:r>
            <w:r w:rsidR="00A2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9DC" w:rsidRPr="007A6B26">
              <w:rPr>
                <w:rFonts w:ascii="Times New Roman" w:hAnsi="Times New Roman" w:cs="Times New Roman"/>
                <w:sz w:val="24"/>
                <w:szCs w:val="24"/>
              </w:rPr>
              <w:t>Пузанов</w:t>
            </w:r>
            <w:r w:rsidR="00A209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09DC"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 ОИ.</w:t>
            </w:r>
            <w:r w:rsidR="00A2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9DC" w:rsidRPr="007A6B26">
              <w:rPr>
                <w:rFonts w:ascii="Times New Roman" w:hAnsi="Times New Roman" w:cs="Times New Roman"/>
                <w:sz w:val="24"/>
                <w:szCs w:val="24"/>
              </w:rPr>
              <w:t>Бородина</w:t>
            </w:r>
            <w:r w:rsidR="00A20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09DC"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 Владос</w:t>
            </w:r>
            <w:r w:rsidR="00A20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09DC" w:rsidRPr="007A6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9DC">
              <w:rPr>
                <w:rFonts w:ascii="Times New Roman" w:hAnsi="Times New Roman" w:cs="Times New Roman"/>
                <w:sz w:val="24"/>
                <w:szCs w:val="24"/>
              </w:rPr>
              <w:t>2012г.,</w:t>
            </w: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Pr="002804B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«История Отеч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вание 1993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Б.П.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Пуза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нов, </w:t>
            </w:r>
          </w:p>
          <w:p w:rsidR="006A1314" w:rsidRDefault="006A1314" w:rsidP="006A1314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О.И.Бородина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 xml:space="preserve"> «Владос»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Pr="002804B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И.Ковалев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Ярославский край на уроках истории, п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собие для учителей 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лы 7-10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 xml:space="preserve"> 1974г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Pr="002804B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славской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ласти 1984г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Pr="002804B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  <w:p w:rsidR="006A1314" w:rsidRPr="002804B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Ярославль.</w:t>
            </w:r>
          </w:p>
          <w:p w:rsidR="006A1314" w:rsidRPr="002804B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  <w:p w:rsidR="006A1314" w:rsidRPr="002804B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истории.</w:t>
            </w:r>
          </w:p>
          <w:p w:rsidR="006A1314" w:rsidRPr="002804B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Схема.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Pr="002804B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Папка «История</w:t>
            </w:r>
          </w:p>
          <w:p w:rsidR="006A1314" w:rsidRPr="002804B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Яросла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Pr="002804B1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Права и об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занности р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Изучаем з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4B1">
              <w:rPr>
                <w:rFonts w:ascii="Times New Roman" w:hAnsi="Times New Roman" w:cs="Times New Roman"/>
                <w:sz w:val="24"/>
                <w:szCs w:val="24"/>
              </w:rPr>
              <w:t>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Pr="00954D9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645E" w:rsidRPr="00A55671" w:rsidRDefault="006A1314" w:rsidP="00736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 Картушина, Г.Г. Мозговая, «Швейное дело»,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3645E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для </w:t>
            </w:r>
            <w:r w:rsidR="0073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3645E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бщеобразовател</w:t>
            </w:r>
            <w:r w:rsidR="0073645E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73645E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организаций, реализующих ада</w:t>
            </w:r>
            <w:r w:rsidR="0073645E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645E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тированные осно</w:t>
            </w:r>
            <w:r w:rsidR="0073645E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3645E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общеобразов</w:t>
            </w:r>
            <w:r w:rsidR="0073645E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3645E"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программы</w:t>
            </w:r>
            <w:r w:rsidR="0073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«Просвещение» 2017г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Pr="00954D9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пл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тья по журналам мод «Ле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индустрия»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 xml:space="preserve"> Полинова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Безуглая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 xml:space="preserve"> Москва 1998г.</w:t>
            </w:r>
          </w:p>
          <w:p w:rsidR="006A1314" w:rsidRPr="00954D9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2. «Шейте сами»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 xml:space="preserve"> Юдина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Pr="00954D9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Евтушенко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 xml:space="preserve"> 2000г.</w:t>
            </w:r>
          </w:p>
          <w:p w:rsidR="006A1314" w:rsidRPr="00954D9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3. «Красиво и модно»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М.2002г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954D9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4. «Обработка тканей» 9-10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 xml:space="preserve"> 1986г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5. Методика трудового об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чения (обслуживающий труд)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DF" w:rsidRDefault="003E21DF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Pr="00954D9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6. Энциклопедия шитье и р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коделье Москва 2000г.</w:t>
            </w:r>
          </w:p>
          <w:p w:rsidR="006A1314" w:rsidRPr="00954D9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7. Школа лоскутной техники</w:t>
            </w:r>
          </w:p>
          <w:p w:rsidR="006A1314" w:rsidRPr="00954D9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8. Костикова Культура и тр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диции 1999г</w:t>
            </w:r>
          </w:p>
          <w:p w:rsidR="006A1314" w:rsidRPr="00954D9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9. «Вышивая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крестом»,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бом, 2001г.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Pr="00954D9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1314" w:rsidRPr="00954D9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6A1314" w:rsidRPr="00954D9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типовая</w:t>
            </w:r>
          </w:p>
          <w:p w:rsidR="006A1314" w:rsidRPr="00954D9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645E" w:rsidRPr="00A55671" w:rsidRDefault="0073645E" w:rsidP="00736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  <w:r w:rsidR="006A1314" w:rsidRPr="00954D99">
              <w:rPr>
                <w:rFonts w:ascii="Times New Roman" w:hAnsi="Times New Roman" w:cs="Times New Roman"/>
                <w:sz w:val="24"/>
                <w:szCs w:val="24"/>
              </w:rPr>
              <w:t>Лифанов</w:t>
            </w:r>
            <w:proofErr w:type="spellEnd"/>
            <w:r w:rsidR="006A1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1314" w:rsidRPr="0095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="006A1314" w:rsidRPr="00954D99">
              <w:rPr>
                <w:rFonts w:ascii="Times New Roman" w:hAnsi="Times New Roman" w:cs="Times New Roman"/>
                <w:sz w:val="24"/>
                <w:szCs w:val="24"/>
              </w:rPr>
              <w:t>Соломина</w:t>
            </w:r>
            <w:proofErr w:type="spellEnd"/>
            <w:r w:rsidR="006A13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6A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ганизаций, реализ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адаптирова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основные общ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«Пр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свещение» 2017г</w:t>
            </w:r>
          </w:p>
          <w:p w:rsidR="006A1314" w:rsidRDefault="006A1314" w:rsidP="00736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Пороцкая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географии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школе, М., 1977г.</w:t>
            </w:r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2. Вартаньян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 географией-Каменс</w:t>
            </w:r>
            <w:proofErr w:type="gramStart"/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3. Воскобойников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теревский В.К.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proofErr w:type="gramEnd"/>
            <w:r w:rsidRPr="00352F15">
              <w:rPr>
                <w:rFonts w:ascii="Times New Roman" w:hAnsi="Times New Roman" w:cs="Times New Roman"/>
                <w:sz w:val="24"/>
                <w:szCs w:val="24"/>
              </w:rPr>
              <w:t xml:space="preserve"> обл.- 1971г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4. Баранов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 xml:space="preserve"> Белоусов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  <w:proofErr w:type="gramStart"/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бл-1993г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5. Климанов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в таблицах справочное пос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бие, 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М. 1997г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6. География России учебник для 8-9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(Даринский А.В.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7. Е.Н.Семинцев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 xml:space="preserve"> «Эконом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ческая и социальная геогр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фия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 xml:space="preserve"> 1998г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8. Ром В.Я.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 xml:space="preserve"> Дронов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России: население и хозяйство 9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Учебник для 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олы,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М.Дрофа</w:t>
            </w:r>
            <w:proofErr w:type="spellEnd"/>
            <w:r w:rsidRPr="00352F15">
              <w:rPr>
                <w:rFonts w:ascii="Times New Roman" w:hAnsi="Times New Roman" w:cs="Times New Roman"/>
                <w:sz w:val="24"/>
                <w:szCs w:val="24"/>
              </w:rPr>
              <w:t xml:space="preserve"> 1996г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1314" w:rsidRPr="00954D9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1. Схемы:</w:t>
            </w:r>
          </w:p>
          <w:p w:rsidR="006A1314" w:rsidRPr="00954D9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- самодельная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-карта экономи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ческих районов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-отраслей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промышле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-словарь</w:t>
            </w:r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 xml:space="preserve">2. Таблицы печатные </w:t>
            </w:r>
            <w:proofErr w:type="gramStart"/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рудовая занятость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населения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расли народного хозя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3. Карты:</w:t>
            </w:r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Восточная Сибирь и Дальний Восток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тивная карта СССР.</w:t>
            </w:r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4. Атласы: Карта уче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ника Даринского Ге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граф.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5.Открытки с городами.</w:t>
            </w:r>
          </w:p>
          <w:p w:rsidR="006A1314" w:rsidRPr="00954D9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 xml:space="preserve"> Конспе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для проверок</w:t>
            </w:r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Открытки с городами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352F15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Тематические папки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 xml:space="preserve">кие сведения о Земле, Луне,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олнце.</w:t>
            </w:r>
          </w:p>
          <w:p w:rsidR="006A1314" w:rsidRPr="00954D9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Pr="00954D99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 xml:space="preserve"> Крос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ворды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 xml:space="preserve"> Корре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у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54D99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314" w:rsidTr="001D075B">
        <w:tc>
          <w:tcPr>
            <w:tcW w:w="1560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15">
              <w:rPr>
                <w:rFonts w:ascii="Times New Roman" w:hAnsi="Times New Roman" w:cs="Times New Roman"/>
                <w:sz w:val="24"/>
                <w:szCs w:val="24"/>
              </w:rPr>
              <w:t>9. Агапов СВ.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Географич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словарь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Просвещ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1968г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1996г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14" w:rsidTr="001D075B">
        <w:tc>
          <w:tcPr>
            <w:tcW w:w="1560" w:type="dxa"/>
          </w:tcPr>
          <w:p w:rsidR="006A1314" w:rsidRDefault="0073645E" w:rsidP="00736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6A1314" w:rsidRDefault="006A1314" w:rsidP="001D075B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иповая</w:t>
            </w:r>
          </w:p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645E" w:rsidRPr="00A55671" w:rsidRDefault="0073645E" w:rsidP="00736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.Г. Галунчикова, Э.В. Якубовская,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ганизаций, реализ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адаптирова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основные общ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5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«Пр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свещение» 2017г</w:t>
            </w:r>
          </w:p>
          <w:p w:rsidR="006A1314" w:rsidRDefault="006A1314" w:rsidP="00736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Шклярова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Справочник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Пиши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материал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1-4 кл.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 xml:space="preserve">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ла»;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Орфографический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диктантов 1-9 кл.</w:t>
            </w:r>
          </w:p>
        </w:tc>
        <w:tc>
          <w:tcPr>
            <w:tcW w:w="2693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на печатной основе по теме: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морфология, синтаксис, книжка-раскладка, имя существительное,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гол, не с глаголом, спряжение, имя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гательное;</w:t>
            </w:r>
            <w:proofErr w:type="gramEnd"/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Конверты: состав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звуки и буквы,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словарь;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диктант: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речи,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местоимение,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прилагательное,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картинке;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папки:</w:t>
            </w:r>
          </w:p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бор, самостоятельные части речи,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работы 4-9кл.,</w:t>
            </w:r>
          </w:p>
          <w:p w:rsidR="006A1314" w:rsidRPr="00FD2368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папки-памятки: материал для изложений 4-9кл.,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 для обучения сложному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нию, раздаточный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 по частям речи.</w:t>
            </w:r>
          </w:p>
        </w:tc>
        <w:tc>
          <w:tcPr>
            <w:tcW w:w="1701" w:type="dxa"/>
          </w:tcPr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</w:p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Поурочное</w:t>
            </w:r>
          </w:p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планирование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раздато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-звуки, буквы</w:t>
            </w:r>
          </w:p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-состав слова</w:t>
            </w:r>
          </w:p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Местоимение,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215" w:type="dxa"/>
          </w:tcPr>
          <w:p w:rsidR="006A1314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1 Шар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</w:p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2. Уг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дай-ка</w:t>
            </w:r>
          </w:p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(собери разли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тинки)</w:t>
            </w:r>
          </w:p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3. Зан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(папка №3)</w:t>
            </w:r>
          </w:p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- альбом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даниями,</w:t>
            </w:r>
          </w:p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-сборник</w:t>
            </w:r>
          </w:p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игровых игр,</w:t>
            </w:r>
          </w:p>
          <w:p w:rsidR="006A1314" w:rsidRPr="004F56EC" w:rsidRDefault="006A1314" w:rsidP="001D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- моза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</w:p>
          <w:p w:rsidR="006A1314" w:rsidRDefault="006A1314" w:rsidP="001D075B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56EC">
              <w:rPr>
                <w:rFonts w:ascii="Times New Roman" w:hAnsi="Times New Roman" w:cs="Times New Roman"/>
                <w:sz w:val="24"/>
                <w:szCs w:val="24"/>
              </w:rPr>
              <w:t>- найди ошибку.</w:t>
            </w:r>
          </w:p>
        </w:tc>
      </w:tr>
    </w:tbl>
    <w:p w:rsidR="006228F3" w:rsidRDefault="006228F3" w:rsidP="00DE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8F3" w:rsidRDefault="006228F3" w:rsidP="00DE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8F3" w:rsidRDefault="006228F3" w:rsidP="00DE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28F3" w:rsidSect="0060248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B0A0C" w:rsidRPr="00550DBB" w:rsidRDefault="00DB0A0C" w:rsidP="00DB0A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50DBB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Концепция образовательной программы</w:t>
      </w:r>
    </w:p>
    <w:p w:rsidR="004E208E" w:rsidRDefault="004E208E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B0A0C" w:rsidRDefault="00DB0A0C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oval id="_x0000_s1180" style="position:absolute;left:0;text-align:left;margin-left:64.5pt;margin-top:7.95pt;width:97.5pt;height:1in;z-index:251682816">
            <v:textbox>
              <w:txbxContent>
                <w:p w:rsidR="005D3B20" w:rsidRPr="00DB0A0C" w:rsidRDefault="005D3B20" w:rsidP="00DB0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Учебно-методич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ская работа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oval id="_x0000_s1181" style="position:absolute;left:0;text-align:left;margin-left:343.5pt;margin-top:4.2pt;width:97.5pt;height:1in;z-index:251683840">
            <v:textbox>
              <w:txbxContent>
                <w:p w:rsidR="005D3B20" w:rsidRDefault="005D3B20" w:rsidP="001E7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Коррекц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онная </w:t>
                  </w:r>
                </w:p>
                <w:p w:rsidR="005D3B20" w:rsidRPr="001E7591" w:rsidRDefault="005D3B20" w:rsidP="001E7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работа</w:t>
                  </w:r>
                </w:p>
              </w:txbxContent>
            </v:textbox>
          </v:oval>
        </w:pict>
      </w: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02" type="#_x0000_t32" style="position:absolute;left:0;text-align:left;margin-left:437.25pt;margin-top:10.6pt;width:39pt;height:18.7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191" type="#_x0000_t32" style="position:absolute;left:0;text-align:left;margin-left:154.5pt;margin-top:6.85pt;width:31.5pt;height:12pt;z-index:251694080" o:connectortype="straight">
            <v:stroke endarrow="block"/>
          </v:shape>
        </w:pict>
      </w: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198" type="#_x0000_t32" style="position:absolute;left:0;text-align:left;margin-left:312pt;margin-top:2.75pt;width:31.5pt;height:15pt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197" style="position:absolute;left:0;text-align:left;margin-left:446.25pt;margin-top:13.25pt;width:67.5pt;height:41.25pt;z-index:251700224">
            <v:textbox>
              <w:txbxContent>
                <w:p w:rsidR="005D3B20" w:rsidRDefault="005D3B20" w:rsidP="00E162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Психолог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ческая</w:t>
                  </w:r>
                </w:p>
                <w:p w:rsidR="005D3B20" w:rsidRPr="00E16269" w:rsidRDefault="005D3B20" w:rsidP="00E162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194" type="#_x0000_t32" style="position:absolute;left:0;text-align:left;margin-left:31.5pt;margin-top:6.5pt;width:33pt;height:32.25pt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187" style="position:absolute;left:0;text-align:left;margin-left:173.25pt;margin-top:2.75pt;width:67.5pt;height:36pt;z-index:251689984">
            <v:textbox>
              <w:txbxContent>
                <w:p w:rsidR="005D3B20" w:rsidRDefault="005D3B20" w:rsidP="001E7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5D3B20" w:rsidRPr="001E7591" w:rsidRDefault="005D3B20" w:rsidP="001E75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семинары</w:t>
                  </w:r>
                </w:p>
              </w:txbxContent>
            </v:textbox>
          </v:rect>
        </w:pict>
      </w: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09" type="#_x0000_t32" style="position:absolute;left:0;text-align:left;margin-left:348pt;margin-top:9.15pt;width:0;height:157.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195" style="position:absolute;left:0;text-align:left;margin-left:267pt;margin-top:1.65pt;width:71.25pt;height:81pt;z-index:251698176">
            <v:textbox>
              <w:txbxContent>
                <w:p w:rsidR="005D3B20" w:rsidRDefault="005D3B20" w:rsidP="007078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Школьная</w:t>
                  </w:r>
                </w:p>
                <w:p w:rsidR="005D3B20" w:rsidRDefault="005D3B20" w:rsidP="007078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ПМПК</w:t>
                  </w:r>
                </w:p>
                <w:p w:rsidR="005D3B20" w:rsidRDefault="005D3B20" w:rsidP="007078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Диагностика диффере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циация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/о </w:t>
                  </w:r>
                </w:p>
                <w:p w:rsidR="005D3B20" w:rsidRPr="00707802" w:rsidRDefault="005D3B20" w:rsidP="007078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учащихся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192" type="#_x0000_t32" style="position:absolute;left:0;text-align:left;margin-left:154.5pt;margin-top:15.15pt;width:0;height:29.25pt;z-index:251695104" o:connectortype="straight">
            <v:stroke endarrow="block"/>
          </v:shape>
        </w:pict>
      </w: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01" type="#_x0000_t32" style="position:absolute;left:0;text-align:left;margin-left:416.25pt;margin-top:6.55pt;width:0;height:15.7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193" type="#_x0000_t32" style="position:absolute;left:0;text-align:left;margin-left:91.5pt;margin-top:15.55pt;width:1.5pt;height:30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190" style="position:absolute;left:0;text-align:left;margin-left:10.5pt;margin-top:6.55pt;width:63.75pt;height:21.75pt;z-index:251693056">
            <v:textbox>
              <w:txbxContent>
                <w:p w:rsidR="005D3B20" w:rsidRPr="00DB0A0C" w:rsidRDefault="005D3B20" w:rsidP="00DB0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Педсоветы</w:t>
                  </w:r>
                </w:p>
              </w:txbxContent>
            </v:textbox>
          </v:rect>
        </w:pict>
      </w: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196" style="position:absolute;left:0;text-align:left;margin-left:363pt;margin-top:6.2pt;width:78pt;height:123.75pt;z-index:251699200">
            <v:textbox>
              <w:txbxContent>
                <w:p w:rsidR="005D3B20" w:rsidRPr="00E16269" w:rsidRDefault="005D3B20" w:rsidP="00E162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Программная коррекция реализация потенциал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возмо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ж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ностей детей, с учетом пе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вичного и вторичного дефекта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188" style="position:absolute;left:0;text-align:left;margin-left:128.25pt;margin-top:12.2pt;width:90.75pt;height:33pt;z-index:251691008">
            <v:textbox>
              <w:txbxContent>
                <w:p w:rsidR="005D3B20" w:rsidRPr="00DB0A0C" w:rsidRDefault="005D3B20" w:rsidP="00DB0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Дефектологич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ский всеобуч</w:t>
                  </w:r>
                </w:p>
              </w:txbxContent>
            </v:textbox>
          </v:rect>
        </w:pict>
      </w: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189" style="position:absolute;left:0;text-align:left;margin-left:20.25pt;margin-top:13.35pt;width:87.75pt;height:21pt;z-index:251692032">
            <v:textbox>
              <w:txbxContent>
                <w:p w:rsidR="005D3B20" w:rsidRPr="00DB0A0C" w:rsidRDefault="005D3B20" w:rsidP="00DB0A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Школьные МО</w:t>
                  </w:r>
                </w:p>
              </w:txbxContent>
            </v:textbox>
          </v:rect>
        </w:pict>
      </w:r>
    </w:p>
    <w:p w:rsidR="004E208E" w:rsidRDefault="004E208E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E208E" w:rsidRDefault="004E208E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E208E" w:rsidRDefault="004E208E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E208E" w:rsidRDefault="004E208E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E208E" w:rsidRDefault="004E208E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E208E" w:rsidRDefault="004E208E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10" type="#_x0000_t32" style="position:absolute;left:0;text-align:left;margin-left:259.5pt;margin-top:14.65pt;width:52.5pt;height:14.6pt;flip:x;z-index:2517094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oval id="_x0000_s1182" style="position:absolute;left:0;text-align:left;margin-left:294.75pt;margin-top:5.65pt;width:97.5pt;height:1in;z-index:251684864">
            <v:textbox>
              <w:txbxContent>
                <w:p w:rsidR="005D3B20" w:rsidRDefault="005D3B20" w:rsidP="007E79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Охрана</w:t>
                  </w:r>
                </w:p>
                <w:p w:rsidR="005D3B20" w:rsidRPr="007E7972" w:rsidRDefault="005D3B20" w:rsidP="007E79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здоровья</w:t>
                  </w:r>
                </w:p>
              </w:txbxContent>
            </v:textbox>
          </v:oval>
        </w:pict>
      </w: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13" type="#_x0000_t32" style="position:absolute;left:0;text-align:left;margin-left:383.25pt;margin-top:3.05pt;width:46.5pt;height:17.2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203" style="position:absolute;left:0;text-align:left;margin-left:205.5pt;margin-top:13.15pt;width:80.25pt;height:43.15pt;z-index:251704320">
            <v:textbox>
              <w:txbxContent>
                <w:p w:rsidR="005D3B20" w:rsidRPr="00762820" w:rsidRDefault="005D3B20" w:rsidP="003B2C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физической культурой</w:t>
                  </w:r>
                </w:p>
              </w:txbxContent>
            </v:textbox>
          </v:rect>
        </w:pict>
      </w: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oval id="_x0000_s1184" style="position:absolute;left:0;text-align:left;margin-left:64.5pt;margin-top:-.3pt;width:97.5pt;height:1in;z-index:251686912">
            <v:textbox>
              <w:txbxContent>
                <w:p w:rsidR="005D3B20" w:rsidRDefault="005D3B20" w:rsidP="00610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Воспит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тельная </w:t>
                  </w:r>
                </w:p>
                <w:p w:rsidR="005D3B20" w:rsidRPr="00610890" w:rsidRDefault="005D3B20" w:rsidP="00610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работа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206" style="position:absolute;left:0;text-align:left;margin-left:404.25pt;margin-top:4.2pt;width:91.5pt;height:41.25pt;z-index:251707392">
            <v:textbox>
              <w:txbxContent>
                <w:p w:rsidR="005D3B20" w:rsidRPr="007E7972" w:rsidRDefault="005D3B20" w:rsidP="007E79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гиеной учебного процесса</w:t>
                  </w:r>
                </w:p>
              </w:txbxContent>
            </v:textbox>
          </v:rect>
        </w:pict>
      </w:r>
    </w:p>
    <w:p w:rsidR="004E208E" w:rsidRDefault="004E208E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21" type="#_x0000_t32" style="position:absolute;left:0;text-align:left;margin-left:162pt;margin-top:13.3pt;width:28.5pt;height:50.25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12" type="#_x0000_t32" style="position:absolute;left:0;text-align:left;margin-left:373.5pt;margin-top:8.05pt;width:.75pt;height:22.15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11" type="#_x0000_t32" style="position:absolute;left:0;text-align:left;margin-left:304.5pt;margin-top:2.05pt;width:.75pt;height:21pt;z-index:251710464" o:connectortype="straight">
            <v:stroke endarrow="block"/>
          </v:shape>
        </w:pict>
      </w: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18" type="#_x0000_t32" style="position:absolute;left:0;text-align:left;margin-left:48pt;margin-top:6.95pt;width:20.25pt;height:40.5pt;flip:x;z-index:2517176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204" style="position:absolute;left:0;text-align:left;margin-left:224.25pt;margin-top:6.95pt;width:99pt;height:16.5pt;z-index:251705344">
            <v:textbox>
              <w:txbxContent>
                <w:p w:rsidR="005D3B20" w:rsidRPr="003C3FD3" w:rsidRDefault="005D3B20" w:rsidP="003C3F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Санпросветработа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205" style="position:absolute;left:0;text-align:left;margin-left:342.75pt;margin-top:14.1pt;width:147.75pt;height:33.35pt;z-index:251706368">
            <v:textbox>
              <w:txbxContent>
                <w:p w:rsidR="005D3B20" w:rsidRPr="003C3FD3" w:rsidRDefault="005D3B20" w:rsidP="003C3F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Лечебно-профилактическая работа</w:t>
                  </w:r>
                </w:p>
              </w:txbxContent>
            </v:textbox>
          </v:rect>
        </w:pict>
      </w: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20" type="#_x0000_t32" style="position:absolute;left:0;text-align:left;margin-left:118.5pt;margin-top:7.35pt;width:0;height:24pt;z-index:251718656" o:connectortype="straight">
            <v:stroke endarrow="block"/>
          </v:shape>
        </w:pict>
      </w: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214" style="position:absolute;left:0;text-align:left;margin-left:20.25pt;margin-top:15.25pt;width:63pt;height:64.5pt;z-index:251713536">
            <v:textbox>
              <w:txbxContent>
                <w:p w:rsidR="005D3B20" w:rsidRPr="00610890" w:rsidRDefault="005D3B20" w:rsidP="00610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Сенсорное и нра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ственное воспит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215" style="position:absolute;left:0;text-align:left;margin-left:91.5pt;margin-top:15.25pt;width:63pt;height:101.25pt;z-index:251714560">
            <v:textbox>
              <w:txbxContent>
                <w:p w:rsidR="005D3B20" w:rsidRPr="00610890" w:rsidRDefault="005D3B20" w:rsidP="00610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 общей готовности к труду в новых эконом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ческих условиях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217" style="position:absolute;left:0;text-align:left;margin-left:165.75pt;margin-top:15.25pt;width:75pt;height:43.5pt;z-index:251716608">
            <v:textbox>
              <w:txbxContent>
                <w:p w:rsidR="005D3B20" w:rsidRDefault="005D3B20" w:rsidP="00610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Основы</w:t>
                  </w:r>
                </w:p>
                <w:p w:rsidR="005D3B20" w:rsidRDefault="005D3B20" w:rsidP="00610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правового</w:t>
                  </w:r>
                </w:p>
                <w:p w:rsidR="005D3B20" w:rsidRPr="00610890" w:rsidRDefault="005D3B20" w:rsidP="00610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воспитания</w:t>
                  </w:r>
                </w:p>
              </w:txbxContent>
            </v:textbox>
          </v:rect>
        </w:pict>
      </w:r>
    </w:p>
    <w:p w:rsidR="004E208E" w:rsidRDefault="004E208E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E208E" w:rsidRDefault="004E208E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oval id="_x0000_s1183" style="position:absolute;left:0;text-align:left;margin-left:387.75pt;margin-top:10.45pt;width:97.5pt;height:87pt;z-index:251685888">
            <v:textbox>
              <w:txbxContent>
                <w:p w:rsidR="005D3B20" w:rsidRPr="001703E7" w:rsidRDefault="005D3B20" w:rsidP="001703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Худож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ственно-эстетич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ское восп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тание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25" type="#_x0000_t32" style="position:absolute;left:0;text-align:left;margin-left:205.5pt;margin-top:10.45pt;width:0;height:81pt;z-index:251722752" o:connectortype="straight">
            <v:stroke endarrow="block"/>
          </v:shape>
        </w:pict>
      </w: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226" style="position:absolute;left:0;text-align:left;margin-left:259.5pt;margin-top:15.35pt;width:108pt;height:30.75pt;z-index:251723776">
            <v:textbox style="mso-next-textbox:#_x0000_s1226">
              <w:txbxContent>
                <w:p w:rsidR="005D3B20" w:rsidRDefault="005D3B20" w:rsidP="001703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Кружки, мастерские, факультативы</w:t>
                  </w:r>
                </w:p>
                <w:p w:rsidR="005D3B20" w:rsidRPr="001703E7" w:rsidRDefault="005D3B20" w:rsidP="001703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23" type="#_x0000_t32" style="position:absolute;left:0;text-align:left;margin-left:55.5pt;margin-top:15.35pt;width:.75pt;height:60pt;flip:x;z-index:251720704" o:connectortype="straight">
            <v:stroke endarrow="block"/>
          </v:shape>
        </w:pict>
      </w:r>
    </w:p>
    <w:p w:rsidR="004E208E" w:rsidRDefault="004E208E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32" type="#_x0000_t32" style="position:absolute;left:0;text-align:left;margin-left:485.25pt;margin-top:10.15pt;width:10.5pt;height:39pt;z-index:2517299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30" type="#_x0000_t32" style="position:absolute;left:0;text-align:left;margin-left:367.5pt;margin-top:1.9pt;width:20.25pt;height:.75pt;flip:x;z-index:251727872" o:connectortype="straight">
            <v:stroke endarrow="block"/>
          </v:shape>
        </w:pict>
      </w: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31" type="#_x0000_t32" style="position:absolute;left:0;text-align:left;margin-left:329.25pt;margin-top:15.05pt;width:69pt;height:12pt;flip:x;z-index:2517288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24" type="#_x0000_t32" style="position:absolute;left:0;text-align:left;margin-left:128.25pt;margin-top:3.8pt;width:0;height:23.25pt;z-index:251721728" o:connectortype="straight">
            <v:stroke endarrow="block"/>
          </v:shape>
        </w:pict>
      </w: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227" style="position:absolute;left:0;text-align:left;margin-left:273pt;margin-top:10.95pt;width:84.75pt;height:33pt;z-index:251724800">
            <v:textbox>
              <w:txbxContent>
                <w:p w:rsidR="005D3B20" w:rsidRPr="001703E7" w:rsidRDefault="005D3B20" w:rsidP="001703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Конкурсы, 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ставки и т.п.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216" style="position:absolute;left:0;text-align:left;margin-left:31.5pt;margin-top:10.95pt;width:215.25pt;height:33pt;z-index:251715584">
            <v:textbox>
              <w:txbxContent>
                <w:p w:rsidR="005D3B20" w:rsidRDefault="005D3B20" w:rsidP="00610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Беседы, утренники, практикумы, экскурсии,</w:t>
                  </w:r>
                </w:p>
                <w:p w:rsidR="005D3B20" w:rsidRPr="00610890" w:rsidRDefault="005D3B20" w:rsidP="00610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конкурсы и т.п. </w:t>
                  </w:r>
                </w:p>
              </w:txbxContent>
            </v:textbox>
          </v:rect>
        </w:pict>
      </w: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34" type="#_x0000_t32" style="position:absolute;left:0;text-align:left;margin-left:429.75pt;margin-top:.85pt;width:0;height:27pt;z-index:2517309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229" style="position:absolute;left:0;text-align:left;margin-left:459.75pt;margin-top:.85pt;width:66.75pt;height:18pt;z-index:251726848">
            <v:textbox>
              <w:txbxContent>
                <w:p w:rsidR="005D3B20" w:rsidRPr="001703E7" w:rsidRDefault="005D3B20" w:rsidP="001703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Фестиваль</w:t>
                  </w:r>
                </w:p>
              </w:txbxContent>
            </v:textbox>
          </v:rect>
        </w:pict>
      </w: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228" style="position:absolute;left:0;text-align:left;margin-left:373.5pt;margin-top:11.75pt;width:117pt;height:33pt;z-index:251725824">
            <v:textbox>
              <w:txbxContent>
                <w:p w:rsidR="005D3B20" w:rsidRDefault="005D3B20" w:rsidP="001703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Аналитические</w:t>
                  </w:r>
                </w:p>
                <w:p w:rsidR="005D3B20" w:rsidRPr="001703E7" w:rsidRDefault="005D3B20" w:rsidP="001703E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специальные семин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ры</w:t>
                  </w:r>
                </w:p>
              </w:txbxContent>
            </v:textbox>
          </v:rect>
        </w:pict>
      </w:r>
    </w:p>
    <w:p w:rsidR="004E208E" w:rsidRDefault="004E208E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E208E" w:rsidRDefault="004E208E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E208E" w:rsidRDefault="004E208E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238" style="position:absolute;left:0;text-align:left;margin-left:285.75pt;margin-top:1.35pt;width:102pt;height:42.4pt;z-index:251735040">
            <v:textbox>
              <w:txbxContent>
                <w:p w:rsidR="005D3B20" w:rsidRDefault="005D3B20" w:rsidP="00A823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Профилактическая</w:t>
                  </w:r>
                </w:p>
                <w:p w:rsidR="005D3B20" w:rsidRPr="00A82335" w:rsidRDefault="005D3B20" w:rsidP="00A823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работа с семьями и учащимися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235" style="position:absolute;left:0;text-align:left;margin-left:146.25pt;margin-top:1.35pt;width:107.25pt;height:42.4pt;z-index:251731968">
            <v:textbox>
              <w:txbxContent>
                <w:p w:rsidR="005D3B20" w:rsidRPr="001C0A00" w:rsidRDefault="005D3B20" w:rsidP="001C0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Мобильная служба посещения родит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лей на дому</w:t>
                  </w:r>
                </w:p>
              </w:txbxContent>
            </v:textbox>
          </v:rect>
        </w:pict>
      </w: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44" type="#_x0000_t32" style="position:absolute;left:0;text-align:left;margin-left:387.75pt;margin-top:7.75pt;width:53.25pt;height:5.25pt;flip:x y;z-index:2517411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41" type="#_x0000_t32" style="position:absolute;left:0;text-align:left;margin-left:91.5pt;margin-top:7.75pt;width:54.75pt;height:5.25pt;flip:y;z-index:2517381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oval id="_x0000_s1185" style="position:absolute;left:0;text-align:left;margin-left:398.25pt;margin-top:13pt;width:97.5pt;height:77.25pt;z-index:251687936">
            <v:textbox>
              <w:txbxContent>
                <w:p w:rsidR="005D3B20" w:rsidRDefault="005D3B20" w:rsidP="001C0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Социальная</w:t>
                  </w:r>
                </w:p>
                <w:p w:rsidR="005D3B20" w:rsidRDefault="005D3B20" w:rsidP="001C0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защита</w:t>
                  </w:r>
                </w:p>
                <w:p w:rsidR="005D3B20" w:rsidRPr="001C0A00" w:rsidRDefault="005D3B20" w:rsidP="001C0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учащихся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oval id="_x0000_s1186" style="position:absolute;left:0;text-align:left;margin-left:36.75pt;margin-top:13pt;width:102pt;height:77.25pt;z-index:251688960">
            <v:textbox>
              <w:txbxContent>
                <w:p w:rsidR="005D3B20" w:rsidRDefault="005D3B20" w:rsidP="001C0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Работа</w:t>
                  </w:r>
                </w:p>
                <w:p w:rsidR="005D3B20" w:rsidRPr="001C0A00" w:rsidRDefault="005D3B20" w:rsidP="001C0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 родителями</w:t>
                  </w:r>
                </w:p>
              </w:txbxContent>
            </v:textbox>
          </v:oval>
        </w:pict>
      </w:r>
    </w:p>
    <w:p w:rsidR="004E208E" w:rsidRDefault="004E208E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239" style="position:absolute;left:0;text-align:left;margin-left:285.75pt;margin-top:5.55pt;width:97.5pt;height:57pt;z-index:251736064">
            <v:textbox>
              <w:txbxContent>
                <w:p w:rsidR="005D3B20" w:rsidRDefault="005D3B20" w:rsidP="00A823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Связь с админ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стративно-правовыми </w:t>
                  </w:r>
                </w:p>
                <w:p w:rsidR="005D3B20" w:rsidRPr="00A82335" w:rsidRDefault="005D3B20" w:rsidP="00A823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236" style="position:absolute;left:0;text-align:left;margin-left:165.75pt;margin-top:5.55pt;width:87.75pt;height:33pt;z-index:251732992">
            <v:textbox>
              <w:txbxContent>
                <w:p w:rsidR="005D3B20" w:rsidRPr="001C0A00" w:rsidRDefault="005D3B20" w:rsidP="001C0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Родительский всеобуч</w:t>
                  </w:r>
                </w:p>
              </w:txbxContent>
            </v:textbox>
          </v:rect>
        </w:pict>
      </w: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45" type="#_x0000_t32" style="position:absolute;left:0;text-align:left;margin-left:383.25pt;margin-top:12.7pt;width:15pt;height:0;flip:x;z-index:2517422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42" type="#_x0000_t32" style="position:absolute;left:0;text-align:left;margin-left:139.5pt;margin-top:3.7pt;width:26.25pt;height:.75pt;z-index:251739136" o:connectortype="straight">
            <v:stroke endarrow="block"/>
          </v:shape>
        </w:pict>
      </w:r>
    </w:p>
    <w:p w:rsidR="004E208E" w:rsidRDefault="004E208E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47" type="#_x0000_t32" style="position:absolute;left:0;text-align:left;margin-left:410.25pt;margin-top:9.75pt;width:36pt;height:18pt;flip:x;z-index:2517432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shape id="_x0000_s1243" type="#_x0000_t32" style="position:absolute;left:0;text-align:left;margin-left:87pt;margin-top:9.75pt;width:52.5pt;height:18pt;z-index:2517401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237" style="position:absolute;left:0;text-align:left;margin-left:139.5pt;margin-top:2.25pt;width:114pt;height:44.25pt;z-index:251734016">
            <v:textbox>
              <w:txbxContent>
                <w:p w:rsidR="005D3B20" w:rsidRDefault="005D3B20" w:rsidP="00A823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Консультативно-дефектологическая</w:t>
                  </w:r>
                </w:p>
                <w:p w:rsidR="005D3B20" w:rsidRDefault="005D3B20" w:rsidP="00A823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служба</w:t>
                  </w:r>
                </w:p>
                <w:p w:rsidR="005D3B20" w:rsidRPr="00043C44" w:rsidRDefault="005D3B20" w:rsidP="00A823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E208E" w:rsidRDefault="005D3B20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pict>
          <v:rect id="_x0000_s1240" style="position:absolute;left:0;text-align:left;margin-left:348pt;margin-top:11.65pt;width:111.75pt;height:18.75pt;z-index:251737088">
            <v:textbox>
              <w:txbxContent>
                <w:p w:rsidR="005D3B20" w:rsidRPr="00A82335" w:rsidRDefault="005D3B20" w:rsidP="00A823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Консультации</w:t>
                  </w:r>
                </w:p>
              </w:txbxContent>
            </v:textbox>
          </v:rect>
        </w:pict>
      </w:r>
    </w:p>
    <w:p w:rsidR="004E208E" w:rsidRDefault="004E208E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E208E" w:rsidRDefault="004E208E" w:rsidP="008441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228F3" w:rsidRDefault="006228F3" w:rsidP="0085024C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Учебно-методическая работа</w:t>
      </w:r>
    </w:p>
    <w:p w:rsidR="00D90068" w:rsidRDefault="006228F3" w:rsidP="006228F3">
      <w:pPr>
        <w:tabs>
          <w:tab w:val="left" w:pos="0"/>
        </w:tabs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ab/>
      </w:r>
    </w:p>
    <w:p w:rsidR="00D90068" w:rsidRDefault="00D90068" w:rsidP="006228F3">
      <w:pPr>
        <w:tabs>
          <w:tab w:val="left" w:pos="0"/>
        </w:tabs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6228F3" w:rsidRDefault="006228F3" w:rsidP="006228F3">
      <w:pPr>
        <w:tabs>
          <w:tab w:val="left" w:pos="0"/>
        </w:tabs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Учебно-методическая работа включает:</w:t>
      </w:r>
    </w:p>
    <w:p w:rsidR="006228F3" w:rsidRDefault="006228F3" w:rsidP="006228F3">
      <w:pPr>
        <w:tabs>
          <w:tab w:val="left" w:pos="0"/>
        </w:tabs>
        <w:spacing w:after="0" w:line="240" w:lineRule="auto"/>
        <w:ind w:left="-709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228F3" w:rsidRDefault="006228F3" w:rsidP="0085024C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педагогические советы;</w:t>
      </w:r>
    </w:p>
    <w:p w:rsidR="006228F3" w:rsidRDefault="006228F3" w:rsidP="0085024C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школьные методические объединения;</w:t>
      </w:r>
    </w:p>
    <w:p w:rsidR="006228F3" w:rsidRDefault="006228F3" w:rsidP="0085024C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специальные семинары;</w:t>
      </w:r>
    </w:p>
    <w:p w:rsidR="006228F3" w:rsidRDefault="006228F3" w:rsidP="0085024C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методического совета школы и объединения советов Яр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славской области;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Педагогические советы школы проводятся 4-5 раз в год по всем ключевым вопросам касающимся учебно-воспитательного процесса.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школе работает три методических объединений:</w:t>
      </w:r>
    </w:p>
    <w:p w:rsidR="006228F3" w:rsidRDefault="006228F3" w:rsidP="0085024C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учителей начальных классов, математики и русского языка;</w:t>
      </w:r>
    </w:p>
    <w:p w:rsidR="006228F3" w:rsidRDefault="006228F3" w:rsidP="0085024C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трудового обучения, СБО и физического образования;</w:t>
      </w:r>
    </w:p>
    <w:p w:rsidR="006228F3" w:rsidRDefault="006228F3" w:rsidP="0085024C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воспитателей и классных руководителей.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методических объединениях учителя знакомятся с новыми технологиями, делятся опытом, своими методиками проведения уроков. Работа в МО строится с учетом вну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ренней преемственности и перспективности, большое значение придается совместн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планированию и разработке уроков, наглядных пособий, дидактических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Учителя ищут новые формы проведения заседаний, усиливают внимание к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работе, стремятся через проведение предметных декадников поднять интерес к преподаванию отдельных предметов.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Ежегодно в школе проходят Недели русского языка, математики,</w:t>
      </w:r>
      <w:r w:rsidR="00D90068">
        <w:rPr>
          <w:rFonts w:ascii="Times New Roman" w:hAnsi="Times New Roman" w:cs="Times New Roman"/>
          <w:sz w:val="28"/>
          <w:szCs w:val="28"/>
        </w:rPr>
        <w:t xml:space="preserve"> естествознания,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068">
        <w:rPr>
          <w:rFonts w:ascii="Times New Roman" w:hAnsi="Times New Roman" w:cs="Times New Roman"/>
          <w:sz w:val="28"/>
          <w:szCs w:val="28"/>
        </w:rPr>
        <w:t>профессионально-трудового обучения, толерантности, детской книги и логопедии</w:t>
      </w:r>
      <w:proofErr w:type="gramStart"/>
      <w:r w:rsidR="00D900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Проводятся дни открытых дверей, КВНы, вечера, викторины и другие мероприятия.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Каждое МО имеет свои педагогические «копилки», в кот</w:t>
      </w:r>
      <w:r w:rsidR="00D90068">
        <w:rPr>
          <w:rFonts w:ascii="Times New Roman" w:hAnsi="Times New Roman" w:cs="Times New Roman"/>
          <w:sz w:val="28"/>
          <w:szCs w:val="28"/>
        </w:rPr>
        <w:t>орых собираются планы-конспекты</w:t>
      </w:r>
      <w:r>
        <w:rPr>
          <w:rFonts w:ascii="Times New Roman" w:hAnsi="Times New Roman" w:cs="Times New Roman"/>
          <w:sz w:val="28"/>
          <w:szCs w:val="28"/>
        </w:rPr>
        <w:t xml:space="preserve"> открытых уроков, мероприятий, прочитанные доклады, разработанные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68" w:rsidRDefault="00D90068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68" w:rsidRDefault="00D90068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68" w:rsidRDefault="00D90068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68" w:rsidRDefault="00D90068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68" w:rsidRDefault="00D90068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68" w:rsidRDefault="00D90068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68" w:rsidRDefault="00D90068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68" w:rsidRDefault="00D90068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68" w:rsidRDefault="00D90068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68" w:rsidRDefault="00D90068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68" w:rsidRDefault="00D90068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68" w:rsidRDefault="00D90068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68" w:rsidRDefault="00D90068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68" w:rsidRDefault="00D90068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68" w:rsidRDefault="00D90068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68" w:rsidRDefault="00D90068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68" w:rsidRDefault="00D90068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068" w:rsidRDefault="00D90068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8F3" w:rsidRDefault="006228F3" w:rsidP="0085024C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Воспитательная работа</w:t>
      </w:r>
    </w:p>
    <w:p w:rsidR="006228F3" w:rsidRDefault="006228F3" w:rsidP="006228F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6228F3" w:rsidRDefault="006228F3" w:rsidP="006228F3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Вся воспитательная работа в школе-интернат</w:t>
      </w:r>
      <w:r w:rsidR="007807E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условно подразделяется  на направл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228F3" w:rsidRDefault="00741534" w:rsidP="0085024C">
      <w:pPr>
        <w:numPr>
          <w:ilvl w:val="0"/>
          <w:numId w:val="15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экологическое </w:t>
      </w:r>
      <w:r w:rsidR="006228F3">
        <w:rPr>
          <w:rFonts w:ascii="Times New Roman" w:eastAsia="Times New Roman" w:hAnsi="Times New Roman" w:cs="Times New Roman"/>
          <w:sz w:val="28"/>
          <w:szCs w:val="28"/>
        </w:rPr>
        <w:t>воспитание;</w:t>
      </w:r>
    </w:p>
    <w:p w:rsidR="006228F3" w:rsidRDefault="00741534" w:rsidP="0085024C">
      <w:pPr>
        <w:numPr>
          <w:ilvl w:val="0"/>
          <w:numId w:val="15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познавательно</w:t>
      </w:r>
      <w:r w:rsidR="006228F3">
        <w:rPr>
          <w:rFonts w:ascii="Times New Roman" w:eastAsia="Times New Roman" w:hAnsi="Times New Roman" w:cs="Times New Roman"/>
          <w:sz w:val="28"/>
          <w:szCs w:val="28"/>
        </w:rPr>
        <w:t>е;</w:t>
      </w:r>
    </w:p>
    <w:p w:rsidR="006228F3" w:rsidRDefault="006228F3" w:rsidP="0085024C">
      <w:pPr>
        <w:numPr>
          <w:ilvl w:val="0"/>
          <w:numId w:val="15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социализации и общения;</w:t>
      </w:r>
    </w:p>
    <w:p w:rsidR="006228F3" w:rsidRDefault="00D90068" w:rsidP="0085024C">
      <w:pPr>
        <w:numPr>
          <w:ilvl w:val="0"/>
          <w:numId w:val="15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спортивно-оздоровительное</w:t>
      </w:r>
      <w:r w:rsidR="006228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28F3" w:rsidRDefault="00D90068" w:rsidP="0085024C">
      <w:pPr>
        <w:numPr>
          <w:ilvl w:val="0"/>
          <w:numId w:val="15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духовно-нравственное</w:t>
      </w:r>
      <w:r w:rsidR="006228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4151" w:rsidRDefault="006228F3" w:rsidP="00844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4151" w:rsidRDefault="006228F3" w:rsidP="008441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Условия развития:</w:t>
      </w:r>
    </w:p>
    <w:p w:rsidR="006228F3" w:rsidRPr="00844151" w:rsidRDefault="00844151" w:rsidP="0085024C">
      <w:pPr>
        <w:pStyle w:val="a6"/>
        <w:numPr>
          <w:ilvl w:val="0"/>
          <w:numId w:val="32"/>
        </w:numPr>
        <w:tabs>
          <w:tab w:val="left" w:pos="0"/>
        </w:tabs>
        <w:ind w:left="1701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28F3" w:rsidRPr="00844151">
        <w:rPr>
          <w:sz w:val="28"/>
          <w:szCs w:val="28"/>
        </w:rPr>
        <w:t>наличие образовательного пространства для воспитания и трудового обучения детей, благоприятной бытовой среды для их проживания;</w:t>
      </w:r>
    </w:p>
    <w:p w:rsidR="006228F3" w:rsidRDefault="006228F3" w:rsidP="0085024C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1701" w:firstLine="6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медико - психолого-педагогического сопровождения детей;</w:t>
      </w:r>
    </w:p>
    <w:p w:rsidR="006228F3" w:rsidRDefault="006228F3" w:rsidP="0085024C">
      <w:pPr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коррекционно-развивающего пространства.</w:t>
      </w:r>
    </w:p>
    <w:p w:rsidR="006228F3" w:rsidRPr="004E208E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208E">
        <w:rPr>
          <w:rFonts w:ascii="Times New Roman" w:hAnsi="Times New Roman" w:cs="Times New Roman"/>
          <w:b/>
          <w:i/>
          <w:sz w:val="28"/>
          <w:szCs w:val="28"/>
        </w:rPr>
        <w:t>Прогнозируемый результат:</w:t>
      </w:r>
    </w:p>
    <w:p w:rsidR="006228F3" w:rsidRDefault="006228F3" w:rsidP="0085024C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уровня воспитанности детей существующим критер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ям;</w:t>
      </w:r>
    </w:p>
    <w:p w:rsidR="006228F3" w:rsidRDefault="006228F3" w:rsidP="0085024C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воспитанниками старших классов навыками и умениями в соответствии с «моделью выпускника».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415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Своеобразие эмоциональной сферы воспитанников коррекционной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проявляется в снижении саморегуляции эмоций, в нарушении их адекватности, в наличии особых специфических закономерностей, определяющих развитие психики, и ее эмоционального компонента. При этом  эмоциональная сфера ОВЗ воспитанника выполняет важнейшие функции, связанные с отражением окружающего мира, а также  с приспособлением к его постоянно изменяющимся условиям. Соответственно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рекции нарушений  эмоционального развития, присущих всем воспитанникам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вида, должно уделяться особое внимание.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Пути реализации:</w:t>
      </w:r>
    </w:p>
    <w:p w:rsidR="006228F3" w:rsidRDefault="006228F3" w:rsidP="0085024C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психолого-педагогические технологии прямого воздействия на эмоци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нальное развитие воспитанников;</w:t>
      </w:r>
    </w:p>
    <w:p w:rsidR="006228F3" w:rsidRDefault="006228F3" w:rsidP="0085024C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технологии косвенного воздействия на коррекцию эмоционально-волевой сферы воспитанников.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Условия реализации:</w:t>
      </w:r>
    </w:p>
    <w:p w:rsidR="006228F3" w:rsidRDefault="006228F3" w:rsidP="0085024C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методического обеспечения;</w:t>
      </w:r>
    </w:p>
    <w:p w:rsidR="006228F3" w:rsidRDefault="006228F3" w:rsidP="0085024C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благотворной психологической среды взаимодействия воспитат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ля с воспитанниками;</w:t>
      </w:r>
    </w:p>
    <w:p w:rsidR="006228F3" w:rsidRDefault="006228F3" w:rsidP="0085024C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согласованность действий воспитательного корпуса.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Прогнозируемый результат:</w:t>
      </w:r>
    </w:p>
    <w:p w:rsidR="006228F3" w:rsidRDefault="006228F3" w:rsidP="0085024C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усилие влияния различных видов педагогической деятельности на эмоц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ональное развитие воспитанников;</w:t>
      </w:r>
    </w:p>
    <w:p w:rsidR="006228F3" w:rsidRDefault="006228F3" w:rsidP="0085024C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осознание воспитателями важности коррекционного воздействия на эм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ционально-волевую сферу детей и необходимости систематической раб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ты над его осуществлением в воспитательной работе;</w:t>
      </w:r>
    </w:p>
    <w:p w:rsidR="006228F3" w:rsidRDefault="006228F3" w:rsidP="0085024C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сочетание технологий прямого и косвенного воздействия;</w:t>
      </w:r>
    </w:p>
    <w:p w:rsidR="006228F3" w:rsidRDefault="006228F3" w:rsidP="0085024C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внедрение эффективных форм, методов и приемов социальной адаптации воспитанников через совершенствование навыков межличностных отн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шений и коммуникативного поведения.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47D">
        <w:rPr>
          <w:rFonts w:ascii="Times New Roman" w:hAnsi="Times New Roman" w:cs="Times New Roman"/>
          <w:sz w:val="28"/>
          <w:szCs w:val="28"/>
        </w:rPr>
        <w:tab/>
      </w:r>
      <w:r w:rsidR="00B104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Каждый воспитанник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имеет индивидуальные специфические особе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ности. Эффективная коррекционная помощь таким детям предполагает целостное, комплексное воздействие на интеллектуальные, эмоциональные и личностные комп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ненты психики в их системном единстве.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данным подходом для развития коррекции эмоциональной сферы учащихся с особыми образовательными потребностями следует рассматривать пра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тически все доступные им виды деятельности, а также форм и условия организации этой деятельности.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должен умело использовать любое воздействие, способствующее дост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жению цели, состоящей в коррекции недостатков эмоциональной сферы ОВЗ детей, в развитии всех ее параметров, а также в актуализации компенсаторных возможностей психики, связанных  с ее аффективными компонентами.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за предыдущий год позволил воспитателям определить личные пар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дигмы, обуславливающие направления работы по коррекции эмоционально-волевой сферы.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Пути реализации:</w:t>
      </w:r>
    </w:p>
    <w:p w:rsidR="006228F3" w:rsidRDefault="006228F3" w:rsidP="0085024C">
      <w:pPr>
        <w:numPr>
          <w:ilvl w:val="0"/>
          <w:numId w:val="21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внедрение инновационных технологий в воспитательный процесс;</w:t>
      </w:r>
    </w:p>
    <w:p w:rsidR="006228F3" w:rsidRDefault="006228F3" w:rsidP="0085024C">
      <w:pPr>
        <w:numPr>
          <w:ilvl w:val="0"/>
          <w:numId w:val="21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совокупности всех средств, способствующих коррекции и развитию эмоциональной сферы воспитанников;</w:t>
      </w:r>
    </w:p>
    <w:p w:rsidR="006228F3" w:rsidRDefault="006228F3" w:rsidP="0085024C">
      <w:pPr>
        <w:numPr>
          <w:ilvl w:val="0"/>
          <w:numId w:val="21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диагностического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коррекционно-развивающего этапов работы.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Условия реализации:</w:t>
      </w:r>
    </w:p>
    <w:p w:rsidR="006228F3" w:rsidRDefault="006228F3" w:rsidP="0085024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консультативной помощи воспитателям;</w:t>
      </w:r>
    </w:p>
    <w:p w:rsidR="006228F3" w:rsidRDefault="006228F3" w:rsidP="0085024C">
      <w:pPr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мастерства воспитателей.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Прогнозируемый результат:</w:t>
      </w:r>
    </w:p>
    <w:p w:rsidR="006228F3" w:rsidRDefault="006228F3" w:rsidP="0085024C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интеллектуальной регуляции эмоций воспитанниками школы;</w:t>
      </w:r>
    </w:p>
    <w:p w:rsidR="006228F3" w:rsidRDefault="006228F3" w:rsidP="0085024C">
      <w:pPr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выработка принципа комплексного психолого-педагогического возде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ствия  на все структурные компоненты эмоциональной сферы воспитанн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ков.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Система коррекционных школ замыкает воспитанника в круг школьного коллектива, создает замкнутый мир, который фиксирует его внимание на своем недостатке.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этому задачей воспитания ребенка с нарушением развития является его интеграция в общество. Немаловажное значение в решении этой сложной задачи является развитие и закрепление у воспитанников навыков саморегуляции, что позволит им компенсир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отсутствие опыта  межличностного общения в среде нормальных людей.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рование чувства долга и эмоциональной отзывчивости позволяет воспитанникам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бежать  негативного восприятия других людей, негативной самооценки,  гипертроф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рованного эгоцентризма, склонности к социальному  иждивенчеству.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Пути реализации:</w:t>
      </w:r>
    </w:p>
    <w:p w:rsidR="006228F3" w:rsidRDefault="006228F3" w:rsidP="0085024C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социального поведения (навыков межличностного общения, умения извлекать свое желание и проявлять инициативу);</w:t>
      </w:r>
    </w:p>
    <w:p w:rsidR="006228F3" w:rsidRDefault="006228F3" w:rsidP="0085024C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свободы в выборе стиля своей жизни, системы ценностей и приоритетов;</w:t>
      </w:r>
    </w:p>
    <w:p w:rsidR="006228F3" w:rsidRDefault="006228F3" w:rsidP="0085024C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самостоятельной жизни;</w:t>
      </w:r>
    </w:p>
    <w:p w:rsidR="006228F3" w:rsidRDefault="006228F3" w:rsidP="0085024C">
      <w:pPr>
        <w:numPr>
          <w:ilvl w:val="0"/>
          <w:numId w:val="24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ликвидация дефицита общения с окружающим социумом.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Условия реализации:</w:t>
      </w:r>
    </w:p>
    <w:p w:rsidR="006228F3" w:rsidRDefault="006228F3" w:rsidP="0085024C">
      <w:pPr>
        <w:numPr>
          <w:ilvl w:val="0"/>
          <w:numId w:val="25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атмосферы относительного психологического комфорта;</w:t>
      </w:r>
    </w:p>
    <w:p w:rsidR="006228F3" w:rsidRDefault="006228F3" w:rsidP="0085024C">
      <w:pPr>
        <w:numPr>
          <w:ilvl w:val="0"/>
          <w:numId w:val="25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необходимого информационного обеспечения для работы восп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тателем;</w:t>
      </w:r>
    </w:p>
    <w:p w:rsidR="006228F3" w:rsidRDefault="006228F3" w:rsidP="0085024C">
      <w:pPr>
        <w:numPr>
          <w:ilvl w:val="0"/>
          <w:numId w:val="25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 воспитаннику в формировании стиля социального поведения.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Прогнозируемый результат:</w:t>
      </w:r>
    </w:p>
    <w:p w:rsidR="006228F3" w:rsidRDefault="006228F3" w:rsidP="0085024C">
      <w:pPr>
        <w:numPr>
          <w:ilvl w:val="0"/>
          <w:numId w:val="26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снижение тенденции воспитанников к внутренней зажатости, тревоге,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уверенности в себе;</w:t>
      </w:r>
    </w:p>
    <w:p w:rsidR="006228F3" w:rsidRDefault="006228F3" w:rsidP="0085024C">
      <w:pPr>
        <w:numPr>
          <w:ilvl w:val="0"/>
          <w:numId w:val="26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навыками культуры поведения, бытового труда, коммуникати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ной деятельности.</w:t>
      </w:r>
    </w:p>
    <w:p w:rsidR="009C35EB" w:rsidRDefault="009C35EB" w:rsidP="006228F3">
      <w:pPr>
        <w:tabs>
          <w:tab w:val="left" w:pos="0"/>
        </w:tabs>
        <w:spacing w:after="0" w:line="240" w:lineRule="auto"/>
        <w:ind w:left="1065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9C35EB" w:rsidRDefault="009C35EB" w:rsidP="006228F3">
      <w:pPr>
        <w:tabs>
          <w:tab w:val="left" w:pos="0"/>
        </w:tabs>
        <w:spacing w:after="0" w:line="240" w:lineRule="auto"/>
        <w:ind w:left="1065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228F3" w:rsidRDefault="006228F3" w:rsidP="0085024C">
      <w:pPr>
        <w:numPr>
          <w:ilvl w:val="0"/>
          <w:numId w:val="12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Коррекционная работа</w:t>
      </w:r>
    </w:p>
    <w:p w:rsidR="006228F3" w:rsidRDefault="006228F3" w:rsidP="006228F3">
      <w:pPr>
        <w:tabs>
          <w:tab w:val="left" w:pos="0"/>
        </w:tabs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6228F3" w:rsidRDefault="006228F3" w:rsidP="0085024C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Отдельной программой коррекционной работы не существует. Она проводи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на том учебном материале, который является содержанием какого-либо учебного предмета, то есть коррекционный процесс сливается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учебно-воспитательным. </w:t>
      </w:r>
    </w:p>
    <w:p w:rsidR="006228F3" w:rsidRDefault="006228F3" w:rsidP="0085024C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коррекционной работе различают направленность на исправление дефе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тов, общих для всех с ОВЗ детей (общая коррекция), и направленность на 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правление дефектов, характерных для определенных групп учеников (инд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видуальная коррекция).</w:t>
      </w:r>
    </w:p>
    <w:p w:rsidR="006228F3" w:rsidRDefault="006228F3" w:rsidP="0085024C">
      <w:pPr>
        <w:numPr>
          <w:ilvl w:val="0"/>
          <w:numId w:val="27"/>
        </w:numPr>
        <w:tabs>
          <w:tab w:val="left" w:pos="0"/>
        </w:tabs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коррекционная работа со всеми учениками заключается в исправлении дефектов мышления, в повышении интеллектуального уровня с ОВЗ школ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ников, что позволяет им приобретать новые знания и навыки на более выс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ком уровне. Индивидуальная коррекция направлена на исправление не только выраженных недостатков мышления, но и нарушений пространственной 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ентации, работоспособности, моторики, то есть различных сторон психики детей.</w:t>
      </w:r>
    </w:p>
    <w:p w:rsidR="006228F3" w:rsidRDefault="006228F3" w:rsidP="0085024C">
      <w:pPr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Регулярно работает школьная ПМПК, в которой на паритетных началах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нимают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члены школьной комиссии, так и педагоги,  представл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ющие детей на комиссию. Комиссия обследует детей, дает рекомендации 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дителям, направляет учащихся на городскую ПМПК, утверждает индивид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альные программы для ребят, не усваивающих общую программу.</w:t>
      </w:r>
    </w:p>
    <w:p w:rsidR="006228F3" w:rsidRDefault="006228F3" w:rsidP="006228F3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228F3" w:rsidRPr="00D83233" w:rsidRDefault="006228F3" w:rsidP="006228F3">
      <w:pPr>
        <w:pStyle w:val="a6"/>
        <w:numPr>
          <w:ilvl w:val="0"/>
          <w:numId w:val="12"/>
        </w:numPr>
        <w:tabs>
          <w:tab w:val="left" w:pos="0"/>
        </w:tabs>
        <w:suppressAutoHyphens w:val="0"/>
        <w:contextualSpacing/>
        <w:jc w:val="center"/>
        <w:rPr>
          <w:sz w:val="28"/>
          <w:szCs w:val="28"/>
        </w:rPr>
      </w:pPr>
      <w:r w:rsidRPr="00D83233">
        <w:rPr>
          <w:b/>
          <w:color w:val="0070C0"/>
          <w:sz w:val="28"/>
          <w:szCs w:val="28"/>
        </w:rPr>
        <w:t>Работа психолога</w:t>
      </w:r>
      <w:r w:rsidRPr="00D83233">
        <w:rPr>
          <w:color w:val="0070C0"/>
          <w:sz w:val="28"/>
          <w:szCs w:val="28"/>
        </w:rPr>
        <w:t xml:space="preserve"> </w:t>
      </w:r>
      <w:r w:rsidRPr="00D83233">
        <w:rPr>
          <w:sz w:val="28"/>
          <w:szCs w:val="28"/>
        </w:rPr>
        <w:tab/>
      </w:r>
    </w:p>
    <w:p w:rsidR="006228F3" w:rsidRDefault="006228F3" w:rsidP="0085024C">
      <w:pPr>
        <w:numPr>
          <w:ilvl w:val="0"/>
          <w:numId w:val="28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учащимися начальной школы;</w:t>
      </w:r>
    </w:p>
    <w:p w:rsidR="006228F3" w:rsidRDefault="006228F3" w:rsidP="0085024C">
      <w:pPr>
        <w:numPr>
          <w:ilvl w:val="0"/>
          <w:numId w:val="28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учащимися основной школы;</w:t>
      </w:r>
    </w:p>
    <w:p w:rsidR="006228F3" w:rsidRDefault="006228F3" w:rsidP="0085024C">
      <w:pPr>
        <w:numPr>
          <w:ilvl w:val="0"/>
          <w:numId w:val="28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педагогами, воспитателями, социальным педагогом и другими работниками школы;</w:t>
      </w:r>
    </w:p>
    <w:p w:rsidR="006228F3" w:rsidRDefault="006228F3" w:rsidP="006228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Ожидания  и достигаемые цели: </w:t>
      </w:r>
      <w:r>
        <w:rPr>
          <w:rFonts w:ascii="Times New Roman" w:hAnsi="Times New Roman" w:cs="Times New Roman"/>
          <w:sz w:val="28"/>
          <w:szCs w:val="28"/>
        </w:rPr>
        <w:t>психопрофилактика, просветительная работа,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формация по вопросам личностного роста, диагностический материал, дидактический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материал, упражнения на развитие мелкой моторики, коррекциионно-развивающий материал, создание комфортной психологической  </w:t>
      </w:r>
    </w:p>
    <w:p w:rsidR="006228F3" w:rsidRDefault="006228F3" w:rsidP="006228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атмосферы в  педагогическом коллективе, создание адекватной установки на результат совместной  работы с психологом.</w:t>
      </w:r>
    </w:p>
    <w:p w:rsidR="006228F3" w:rsidRDefault="006228F3" w:rsidP="006228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Индивидуально: проведение обучающих, диагностических, коррекционных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для детей по просьбе учителей, воспитателей, социального педагога, коррекцио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программ (по материалам, рекомендациям или совместно с психологом).</w:t>
      </w:r>
    </w:p>
    <w:p w:rsidR="006228F3" w:rsidRDefault="006228F3" w:rsidP="006228F3">
      <w:p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родителями:</w:t>
      </w:r>
    </w:p>
    <w:p w:rsidR="006228F3" w:rsidRDefault="006228F3" w:rsidP="006228F3">
      <w:p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Формы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консультирование во взаимодействии «ребенок-родитель», консультирование индивидуальное в форме беседы, рекомендации, информ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ция. Лекционно - просвятительные занятия (по запросу родителей и по мере выявления потребности в них в школе).</w:t>
      </w:r>
    </w:p>
    <w:p w:rsidR="006228F3" w:rsidRDefault="006228F3" w:rsidP="006228F3">
      <w:p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Ожидания и достижения: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психологической компетенции в вопросах воспитания и обучения ребенка, работа родителей дома по рекоме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дациям психолога как реальная помощь ребенку в учебе и развитии.</w:t>
      </w:r>
    </w:p>
    <w:p w:rsidR="006228F3" w:rsidRDefault="006228F3" w:rsidP="006228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8F3" w:rsidRDefault="006228F3" w:rsidP="0085024C">
      <w:pPr>
        <w:pStyle w:val="a6"/>
        <w:numPr>
          <w:ilvl w:val="0"/>
          <w:numId w:val="12"/>
        </w:numPr>
        <w:tabs>
          <w:tab w:val="left" w:pos="0"/>
        </w:tabs>
        <w:suppressAutoHyphens w:val="0"/>
        <w:contextualSpacing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Художественно-эстетическое воспитание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Пути реализации:</w:t>
      </w:r>
    </w:p>
    <w:p w:rsidR="006228F3" w:rsidRDefault="006228F3" w:rsidP="0085024C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кружков;</w:t>
      </w:r>
    </w:p>
    <w:p w:rsidR="006228F3" w:rsidRDefault="006228F3" w:rsidP="0085024C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факультативов;</w:t>
      </w:r>
    </w:p>
    <w:p w:rsidR="006228F3" w:rsidRDefault="006228F3" w:rsidP="0085024C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ежегодное участие в конкурсах «Юная швея», «Юный столяр», в облас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ной Рождественской выставке технического и прикладного творчества, в конкурсе «Планета Детства».</w:t>
      </w:r>
    </w:p>
    <w:p w:rsidR="00741534" w:rsidRDefault="007807EB" w:rsidP="0085024C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1534">
        <w:rPr>
          <w:rFonts w:ascii="Times New Roman" w:eastAsia="Times New Roman" w:hAnsi="Times New Roman" w:cs="Times New Roman"/>
          <w:sz w:val="28"/>
          <w:szCs w:val="28"/>
        </w:rPr>
        <w:t>жегодное участие в фольклорном праз</w:t>
      </w:r>
      <w:r>
        <w:rPr>
          <w:rFonts w:ascii="Times New Roman" w:eastAsia="Times New Roman" w:hAnsi="Times New Roman" w:cs="Times New Roman"/>
          <w:sz w:val="28"/>
          <w:szCs w:val="28"/>
        </w:rPr>
        <w:t>днике «Восславим князя Яросл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ва», Масленица, Валенки-шоу.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Условия:</w:t>
      </w:r>
    </w:p>
    <w:p w:rsidR="006228F3" w:rsidRDefault="006228F3" w:rsidP="0085024C">
      <w:pPr>
        <w:numPr>
          <w:ilvl w:val="0"/>
          <w:numId w:val="30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программ дополнительного образования;</w:t>
      </w:r>
    </w:p>
    <w:p w:rsidR="006228F3" w:rsidRDefault="006228F3" w:rsidP="0085024C">
      <w:pPr>
        <w:numPr>
          <w:ilvl w:val="0"/>
          <w:numId w:val="30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благотворительной психологической среды взаимодействия пед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гогов с воспитанниками.</w:t>
      </w:r>
    </w:p>
    <w:p w:rsidR="006228F3" w:rsidRDefault="006228F3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Прогнозируемый результат:</w:t>
      </w:r>
    </w:p>
    <w:p w:rsidR="00E74517" w:rsidRPr="00D83233" w:rsidRDefault="006228F3" w:rsidP="00E74517">
      <w:pPr>
        <w:pStyle w:val="a6"/>
        <w:numPr>
          <w:ilvl w:val="0"/>
          <w:numId w:val="31"/>
        </w:numPr>
        <w:tabs>
          <w:tab w:val="left" w:pos="0"/>
        </w:tabs>
        <w:suppressAutoHyphens w:val="0"/>
        <w:contextualSpacing/>
        <w:rPr>
          <w:sz w:val="28"/>
          <w:szCs w:val="28"/>
        </w:rPr>
      </w:pPr>
      <w:r w:rsidRPr="00D83233">
        <w:rPr>
          <w:sz w:val="28"/>
          <w:szCs w:val="28"/>
        </w:rPr>
        <w:t>развитие мелкой моторики, коммуникативных навыков, художественного вкуса, коррекция эмоциональной сферы.</w:t>
      </w:r>
    </w:p>
    <w:p w:rsidR="006228F3" w:rsidRDefault="006228F3" w:rsidP="00A148C6">
      <w:pPr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5B2626" w:rsidRPr="00D83233" w:rsidRDefault="00A148C6" w:rsidP="005B2626">
      <w:pPr>
        <w:pStyle w:val="a6"/>
        <w:numPr>
          <w:ilvl w:val="0"/>
          <w:numId w:val="12"/>
        </w:numPr>
        <w:tabs>
          <w:tab w:val="left" w:pos="0"/>
        </w:tabs>
        <w:jc w:val="center"/>
        <w:rPr>
          <w:b/>
          <w:color w:val="0070C0"/>
          <w:sz w:val="28"/>
          <w:szCs w:val="28"/>
        </w:rPr>
      </w:pPr>
      <w:r w:rsidRPr="00D83233">
        <w:rPr>
          <w:b/>
          <w:color w:val="0070C0"/>
          <w:sz w:val="28"/>
          <w:szCs w:val="28"/>
        </w:rPr>
        <w:t>Социальная защита</w:t>
      </w:r>
    </w:p>
    <w:p w:rsidR="006228F3" w:rsidRDefault="00925DD1" w:rsidP="006228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DD1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школы оперативно выявляет и ставит на внутришкольный учет детей следующих категорий:</w:t>
      </w:r>
    </w:p>
    <w:p w:rsidR="00F43BD0" w:rsidRDefault="00925DD1" w:rsidP="0085024C">
      <w:pPr>
        <w:pStyle w:val="a6"/>
        <w:numPr>
          <w:ilvl w:val="0"/>
          <w:numId w:val="3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детей</w:t>
      </w:r>
      <w:r w:rsidR="00F43BD0">
        <w:rPr>
          <w:sz w:val="28"/>
          <w:szCs w:val="28"/>
        </w:rPr>
        <w:t>, воспитывающихся в ненадлежащих условиях;</w:t>
      </w:r>
    </w:p>
    <w:p w:rsidR="00F43BD0" w:rsidRDefault="00F43BD0" w:rsidP="0085024C">
      <w:pPr>
        <w:pStyle w:val="a6"/>
        <w:numPr>
          <w:ilvl w:val="0"/>
          <w:numId w:val="3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детей «группы риска»;</w:t>
      </w:r>
    </w:p>
    <w:p w:rsidR="00F43BD0" w:rsidRDefault="007807EB" w:rsidP="0085024C">
      <w:pPr>
        <w:pStyle w:val="a6"/>
        <w:numPr>
          <w:ilvl w:val="0"/>
          <w:numId w:val="3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детей, состоящих на учете ПДН</w:t>
      </w:r>
      <w:r w:rsidR="00F43BD0">
        <w:rPr>
          <w:sz w:val="28"/>
          <w:szCs w:val="28"/>
        </w:rPr>
        <w:t>;</w:t>
      </w:r>
    </w:p>
    <w:p w:rsidR="00F43BD0" w:rsidRDefault="00F43BD0" w:rsidP="0085024C">
      <w:pPr>
        <w:pStyle w:val="a6"/>
        <w:numPr>
          <w:ilvl w:val="0"/>
          <w:numId w:val="3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опекаемых детей.</w:t>
      </w:r>
    </w:p>
    <w:p w:rsidR="00694AE1" w:rsidRDefault="00F43BD0" w:rsidP="00F43BD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BD0">
        <w:rPr>
          <w:rFonts w:ascii="Times New Roman" w:hAnsi="Times New Roman" w:cs="Times New Roman"/>
          <w:sz w:val="28"/>
          <w:szCs w:val="28"/>
        </w:rPr>
        <w:t>Проводится профилактическая работа по</w:t>
      </w:r>
      <w:r w:rsidR="00694AE1">
        <w:rPr>
          <w:rFonts w:ascii="Times New Roman" w:hAnsi="Times New Roman" w:cs="Times New Roman"/>
          <w:sz w:val="28"/>
          <w:szCs w:val="28"/>
        </w:rPr>
        <w:t xml:space="preserve"> предупреждению правонарушений среди несовершеннолетних, с</w:t>
      </w:r>
      <w:r w:rsidR="00E74517">
        <w:rPr>
          <w:rFonts w:ascii="Times New Roman" w:hAnsi="Times New Roman" w:cs="Times New Roman"/>
          <w:sz w:val="28"/>
          <w:szCs w:val="28"/>
        </w:rPr>
        <w:t xml:space="preserve"> этой</w:t>
      </w:r>
      <w:r w:rsidR="00694AE1">
        <w:rPr>
          <w:rFonts w:ascii="Times New Roman" w:hAnsi="Times New Roman" w:cs="Times New Roman"/>
          <w:sz w:val="28"/>
          <w:szCs w:val="28"/>
        </w:rPr>
        <w:t xml:space="preserve"> целью приглашаются для бесед с детьми представители ПДН.</w:t>
      </w:r>
    </w:p>
    <w:p w:rsidR="00602480" w:rsidRDefault="00694AE1" w:rsidP="008628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2480" w:rsidSect="00602480">
          <w:type w:val="continuous"/>
          <w:pgSz w:w="11906" w:h="16838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По плану проводится индивидуальная работа с опекунами и опекаемыми детьми.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дется</w:t>
      </w:r>
      <w:r w:rsidR="00E74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5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517">
        <w:rPr>
          <w:rFonts w:ascii="Times New Roman" w:hAnsi="Times New Roman" w:cs="Times New Roman"/>
          <w:sz w:val="28"/>
          <w:szCs w:val="28"/>
        </w:rPr>
        <w:t xml:space="preserve"> жилищными условиями, проводят консультации</w:t>
      </w:r>
      <w:r w:rsidR="00F43BD0" w:rsidRPr="00F43BD0">
        <w:rPr>
          <w:rFonts w:ascii="Times New Roman" w:hAnsi="Times New Roman" w:cs="Times New Roman"/>
          <w:sz w:val="28"/>
          <w:szCs w:val="28"/>
        </w:rPr>
        <w:t xml:space="preserve"> </w:t>
      </w:r>
      <w:r w:rsidR="00925DD1" w:rsidRPr="00F43BD0">
        <w:rPr>
          <w:rFonts w:ascii="Times New Roman" w:hAnsi="Times New Roman" w:cs="Times New Roman"/>
          <w:sz w:val="28"/>
          <w:szCs w:val="28"/>
        </w:rPr>
        <w:t xml:space="preserve"> </w:t>
      </w:r>
      <w:r w:rsidR="00E74517">
        <w:rPr>
          <w:rFonts w:ascii="Times New Roman" w:hAnsi="Times New Roman" w:cs="Times New Roman"/>
          <w:sz w:val="28"/>
          <w:szCs w:val="28"/>
        </w:rPr>
        <w:t>п</w:t>
      </w:r>
      <w:r w:rsidR="00E74517" w:rsidRPr="00E74517">
        <w:rPr>
          <w:rFonts w:ascii="Times New Roman" w:hAnsi="Times New Roman" w:cs="Times New Roman"/>
          <w:sz w:val="28"/>
          <w:szCs w:val="28"/>
        </w:rPr>
        <w:t>сихолог, соц</w:t>
      </w:r>
      <w:r w:rsidR="00E74517" w:rsidRPr="00E74517">
        <w:rPr>
          <w:rFonts w:ascii="Times New Roman" w:hAnsi="Times New Roman" w:cs="Times New Roman"/>
          <w:sz w:val="28"/>
          <w:szCs w:val="28"/>
        </w:rPr>
        <w:t>и</w:t>
      </w:r>
      <w:r w:rsidR="00E74517" w:rsidRPr="00E74517">
        <w:rPr>
          <w:rFonts w:ascii="Times New Roman" w:hAnsi="Times New Roman" w:cs="Times New Roman"/>
          <w:sz w:val="28"/>
          <w:szCs w:val="28"/>
        </w:rPr>
        <w:t>альный педагог</w:t>
      </w:r>
      <w:r w:rsidR="00E74517">
        <w:rPr>
          <w:rFonts w:ascii="Times New Roman" w:hAnsi="Times New Roman" w:cs="Times New Roman"/>
          <w:sz w:val="28"/>
          <w:szCs w:val="28"/>
        </w:rPr>
        <w:t>.</w:t>
      </w:r>
    </w:p>
    <w:p w:rsidR="00602480" w:rsidRPr="00F254A4" w:rsidRDefault="00602480" w:rsidP="00602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254A4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КРИТЕРИИ, ПОКАЗАТЕЛИ (ИЗМЕРИТЕЛИ) РЕАЛИЗАЦИИ ОБРАЗОВАТЕЛЬНОЙ ПРОГРАММЫ</w:t>
      </w:r>
    </w:p>
    <w:p w:rsidR="00602480" w:rsidRPr="00A65A96" w:rsidRDefault="00602480" w:rsidP="00602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685"/>
        <w:gridCol w:w="3828"/>
        <w:gridCol w:w="4110"/>
      </w:tblGrid>
      <w:tr w:rsidR="00602480" w:rsidRPr="00A65A96" w:rsidTr="00602480">
        <w:trPr>
          <w:trHeight w:val="57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Способы измерения</w:t>
            </w:r>
          </w:p>
        </w:tc>
      </w:tr>
      <w:tr w:rsidR="00602480" w:rsidRPr="00A65A96" w:rsidTr="00602480">
        <w:trPr>
          <w:trHeight w:val="288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480" w:rsidRPr="0031505F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0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31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Учебная деятельность</w:t>
            </w:r>
          </w:p>
          <w:p w:rsidR="00602480" w:rsidRPr="0031505F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Pr="00DD5F6F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Диагностика уровня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proofErr w:type="gramStart"/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 xml:space="preserve">данном </w:t>
            </w:r>
            <w:proofErr w:type="gramStart"/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A65A96">
              <w:rPr>
                <w:rFonts w:ascii="Times New Roman" w:hAnsi="Times New Roman" w:cs="Times New Roman"/>
                <w:sz w:val="24"/>
                <w:szCs w:val="24"/>
              </w:rPr>
              <w:t xml:space="preserve"> по всем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предметам. Ориентация </w:t>
            </w:r>
            <w:proofErr w:type="gramStart"/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ребенка </w:t>
            </w:r>
            <w:proofErr w:type="gramStart"/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 xml:space="preserve">усвоении </w:t>
            </w:r>
            <w:proofErr w:type="gramStart"/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определенного</w:t>
            </w:r>
            <w:proofErr w:type="gramEnd"/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уровня обучения, изучение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зоны ближайшего развития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2.Преемственность в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учащихся 4 класса в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виях учебно-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занятий по логопедии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ритмике,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сенсорных и психомоторных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</w:p>
          <w:p w:rsidR="00602480" w:rsidRPr="0031505F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 Трудовая подготовка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4 классов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всем видам трудового обучения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целью выбора будущей профе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 xml:space="preserve"> (опред. подходящего профиля труда).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Личностно-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ориентированные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дифференци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видуальный подход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процессе обучения.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Классно-урочная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обучения.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Игровая технология.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Групповые технологии.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коррекционных</w:t>
            </w:r>
            <w:proofErr w:type="gramEnd"/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упражнений для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- Грамотное письмо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- Показатели техники чтения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- Сформированность учебной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(уровень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мы).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- Счетные умения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- Физическая подготовка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состо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ние здоровья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- Учебная мотивация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Умения ориентироваться в здании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свою работу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Соответствие ЗУН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категориям.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80" w:rsidRPr="00A65A96" w:rsidTr="00602480">
        <w:trPr>
          <w:trHeight w:val="7578"/>
        </w:trPr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Проверка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 xml:space="preserve">чтения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всем классам (2р. в год)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Контрольные и срезовые работы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на начало и конец уч.г.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тям.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- Контрольные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- Данные медосмотров и динамика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заболеваемости паспорт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годам.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работы </w:t>
            </w:r>
            <w:proofErr w:type="gramStart"/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начало и конец уч. г. по четвертям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A96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  <w:p w:rsidR="00602480" w:rsidRPr="00A65A96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480" w:rsidRPr="00A65A96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24"/>
        <w:gridCol w:w="3699"/>
        <w:gridCol w:w="3776"/>
        <w:gridCol w:w="4110"/>
      </w:tblGrid>
      <w:tr w:rsidR="00602480" w:rsidTr="00602480">
        <w:trPr>
          <w:trHeight w:val="9736"/>
        </w:trPr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Развитие интереса к процессу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 на основе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возможностей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в усвоении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материалов.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Изучение социальной службой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рынка труда и потребн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предприятий города в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 специальностях.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Помощь в трудоустройстве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пускникам и их родителям.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Сбор катамнестических данных о выпускниках школы-интерната, их анализ.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Ш. Основные направления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 школьного психолога.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Диагностика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2.Коррекционная работа с учащ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мися (групповая и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ная).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1.Развитие познавательных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функций. 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755B6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5B6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эмоционально-волевой сферы и отрицательных черт личности.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3.Консультирование (групповое и индивидуальное) учащихся,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родителей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Профориентационная работа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Психологическое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учителей и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воспитателей, родителей.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1.Диагностика игры (выявление   нормат. поведения)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2.Игры-обучения, познавательные,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развивающие.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1.психоразгрузка (релаксация)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2.музыкотерапия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3.сюжетно-ролевые игры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4.тренингличностно-эмоциональной коррекции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5.социально-психологический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2 этап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арттерапия (рисование)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психогимнастика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развивающие игры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1.Уровень развития 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интересов: память, восприятие, воображение, внимание,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мышление.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2.Уровень развития  эмоционально-волевой сферы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особенностей.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3.Протекание процесса адаптации уровень тревожности, эмоционал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напряженности.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4.Качество отношений между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щимися, выявление лидеров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вергаемых.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5.Социальная направленность.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потребности, интересы учащихся.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методики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наблюдений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социометрические исследования,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</w:tbl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30"/>
        <w:gridCol w:w="3783"/>
        <w:gridCol w:w="3686"/>
        <w:gridCol w:w="4110"/>
      </w:tblGrid>
      <w:tr w:rsidR="00602480" w:rsidTr="00602480">
        <w:trPr>
          <w:trHeight w:val="5596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  Преподавание предметов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«Человековедение. Основы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 7-8 классы.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семейного воспитания» 8-9 классы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«Этика» -1-4 классы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 терапия  (построение</w:t>
            </w:r>
            <w:proofErr w:type="gramEnd"/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отношений)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Разъясняющая (рациональная)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терапия.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(обучение)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ориентировочные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 Качество отношений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учеников и родителей.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 Трудоустройство учащихся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9-го класса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 Адаптация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условиям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тестирование,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опросники,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катамнез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602480" w:rsidRDefault="00602480" w:rsidP="00A97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катамнез</w:t>
            </w:r>
          </w:p>
        </w:tc>
      </w:tr>
    </w:tbl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91AD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Особенности организации воспитательного процесса</w:t>
      </w:r>
    </w:p>
    <w:p w:rsidR="00602480" w:rsidRPr="00B91AD4" w:rsidRDefault="00602480" w:rsidP="0060248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b"/>
        <w:tblW w:w="15417" w:type="dxa"/>
        <w:tblLook w:val="04A0" w:firstRow="1" w:lastRow="0" w:firstColumn="1" w:lastColumn="0" w:noHBand="0" w:noVBand="1"/>
      </w:tblPr>
      <w:tblGrid>
        <w:gridCol w:w="1951"/>
        <w:gridCol w:w="6237"/>
        <w:gridCol w:w="2410"/>
        <w:gridCol w:w="4819"/>
      </w:tblGrid>
      <w:tr w:rsidR="00602480" w:rsidTr="006024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8A750A" w:rsidRDefault="00602480" w:rsidP="00A970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50A">
              <w:rPr>
                <w:rFonts w:ascii="Times New Roman" w:hAnsi="Times New Roman" w:cs="Times New Roman"/>
                <w:i/>
                <w:sz w:val="24"/>
                <w:szCs w:val="24"/>
              </w:rPr>
              <w:t>Этапы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8A750A" w:rsidRDefault="00602480" w:rsidP="00A970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организации воспитательного процесса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Pr="008A750A" w:rsidRDefault="00602480" w:rsidP="00A970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</w:t>
            </w:r>
          </w:p>
        </w:tc>
      </w:tr>
      <w:tr w:rsidR="00602480" w:rsidTr="006024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Default="00602480" w:rsidP="00A9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02480" w:rsidRDefault="00602480" w:rsidP="00A97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480" w:rsidRPr="008A750A" w:rsidRDefault="00602480" w:rsidP="00A9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комплексной системы оздоровительных мероприятий, соблюдение щадящего режима в организации жизнедеятельности детского коллектива.</w:t>
            </w: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режим дня разнообразных видов деятельности с целью изучения интересов и склонностей детей.</w:t>
            </w: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учащихся и их семей.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1.Ориентация на личность ребенка (гума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но-личностная технология).</w:t>
            </w: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2.Педагогика сотрудничества.</w:t>
            </w: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3.Система работы по СБО.</w:t>
            </w: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Программа «Семья».</w:t>
            </w: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Система работы органов ученического самоуправления.</w:t>
            </w: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80" w:rsidTr="006024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Default="00602480" w:rsidP="00A9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02480" w:rsidRDefault="00602480" w:rsidP="00A97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480" w:rsidRDefault="00602480" w:rsidP="00A9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602480" w:rsidRPr="00525796" w:rsidRDefault="00602480" w:rsidP="00A9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ученического соуправления.</w:t>
            </w: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Целенаправленная работа с детьми зоны риска.</w:t>
            </w: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динамики уровня воспитанности учащихся.</w:t>
            </w: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развития творческих способностей и интересов учащихся.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80" w:rsidTr="00602480">
        <w:trPr>
          <w:trHeight w:val="142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Default="00602480" w:rsidP="00A970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2480" w:rsidRDefault="00602480" w:rsidP="00A970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и показатели</w:t>
            </w:r>
          </w:p>
          <w:p w:rsidR="00602480" w:rsidRDefault="00602480" w:rsidP="00A970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6D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навыков поведения учащихся.</w:t>
            </w: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Занятость учащихся в работе коррекционных групп, кружков, секций.</w:t>
            </w: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Включенность учащихся в специально организуемую воспитывающую деятельность и общение к деятельности, качество школьных отношений.</w:t>
            </w: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 спортивных соревнованиях, смотрах, конкурсах.</w:t>
            </w: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детьми зоны риска.</w:t>
            </w: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Уровень подготовки учащихся к самостоятельной жизни, трудовой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602480" w:rsidRPr="003F506D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Качество отношений педагогов и родителей (доверительные отношения, оправданное ожидание, оказание помощи и поддержки и т.д.)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80" w:rsidRDefault="00602480" w:rsidP="00A970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2480" w:rsidRDefault="00602480" w:rsidP="00A970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измерения</w:t>
            </w:r>
          </w:p>
          <w:p w:rsidR="00602480" w:rsidRDefault="00602480" w:rsidP="00A970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(по классам, по школе).</w:t>
            </w: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списков коррекционных групп, кружков, секций.</w:t>
            </w: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воспитания.</w:t>
            </w: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Статистика.</w:t>
            </w: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Катамнестические данные.</w:t>
            </w:r>
          </w:p>
          <w:p w:rsidR="00602480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80" w:rsidRPr="003F506D" w:rsidRDefault="00602480" w:rsidP="00A97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</w:tr>
    </w:tbl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80" w:rsidRDefault="00602480" w:rsidP="0060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8C6" w:rsidRDefault="00A148C6" w:rsidP="0031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8C6" w:rsidRDefault="00A148C6" w:rsidP="0031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626" w:rsidRDefault="005B2626" w:rsidP="0031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B2626" w:rsidSect="00602480">
          <w:type w:val="continuous"/>
          <w:pgSz w:w="16838" w:h="11906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A148C6" w:rsidRDefault="00A148C6" w:rsidP="00313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C2" w:rsidRPr="00182147" w:rsidRDefault="007C5CC2" w:rsidP="007C5CC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82147">
        <w:rPr>
          <w:rFonts w:ascii="Times New Roman" w:hAnsi="Times New Roman" w:cs="Times New Roman"/>
          <w:b/>
          <w:color w:val="0070C0"/>
          <w:sz w:val="28"/>
          <w:szCs w:val="28"/>
        </w:rPr>
        <w:t>Система мероприятий по реализации данной образовательной деятельности</w:t>
      </w:r>
    </w:p>
    <w:p w:rsidR="007C5CC2" w:rsidRPr="007C5CC2" w:rsidRDefault="007C5CC2" w:rsidP="007C5C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5CC2" w:rsidRPr="007C5CC2" w:rsidRDefault="007C5CC2" w:rsidP="007C5C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5CC2">
        <w:rPr>
          <w:rFonts w:ascii="Times New Roman" w:hAnsi="Times New Roman" w:cs="Times New Roman"/>
          <w:sz w:val="28"/>
          <w:szCs w:val="28"/>
        </w:rPr>
        <w:t>Для использования всех ресурсов образовательного процесса целесообразно</w:t>
      </w:r>
      <w:r w:rsidR="00182147">
        <w:rPr>
          <w:rFonts w:ascii="Times New Roman" w:hAnsi="Times New Roman" w:cs="Times New Roman"/>
          <w:sz w:val="28"/>
          <w:szCs w:val="28"/>
        </w:rPr>
        <w:t xml:space="preserve"> п</w:t>
      </w:r>
      <w:r w:rsidRPr="007C5CC2">
        <w:rPr>
          <w:rFonts w:ascii="Times New Roman" w:hAnsi="Times New Roman" w:cs="Times New Roman"/>
          <w:sz w:val="28"/>
          <w:szCs w:val="28"/>
        </w:rPr>
        <w:t>ров</w:t>
      </w:r>
      <w:r w:rsidRPr="007C5CC2">
        <w:rPr>
          <w:rFonts w:ascii="Times New Roman" w:hAnsi="Times New Roman" w:cs="Times New Roman"/>
          <w:sz w:val="28"/>
          <w:szCs w:val="28"/>
        </w:rPr>
        <w:t>е</w:t>
      </w:r>
      <w:r w:rsidRPr="007C5CC2">
        <w:rPr>
          <w:rFonts w:ascii="Times New Roman" w:hAnsi="Times New Roman" w:cs="Times New Roman"/>
          <w:sz w:val="28"/>
          <w:szCs w:val="28"/>
        </w:rPr>
        <w:t>дение следующих мероприятий:</w:t>
      </w:r>
    </w:p>
    <w:p w:rsidR="007C5CC2" w:rsidRPr="00690829" w:rsidRDefault="007C5CC2" w:rsidP="0085024C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690829">
        <w:rPr>
          <w:sz w:val="28"/>
          <w:szCs w:val="28"/>
        </w:rPr>
        <w:t>создание на базе предметных методических объединений методического совета, определ</w:t>
      </w:r>
      <w:r w:rsidR="00182147" w:rsidRPr="00690829">
        <w:rPr>
          <w:sz w:val="28"/>
          <w:szCs w:val="28"/>
        </w:rPr>
        <w:t>ение его функций и обязанностей;</w:t>
      </w:r>
    </w:p>
    <w:p w:rsidR="007C5CC2" w:rsidRDefault="007C5CC2" w:rsidP="0085024C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690829">
        <w:rPr>
          <w:sz w:val="28"/>
          <w:szCs w:val="28"/>
        </w:rPr>
        <w:t xml:space="preserve">внедрение в образовательный процесс инновационных технологий, позволяющих повышать </w:t>
      </w:r>
      <w:r w:rsidR="00182147" w:rsidRPr="00690829">
        <w:rPr>
          <w:sz w:val="28"/>
          <w:szCs w:val="28"/>
        </w:rPr>
        <w:t>его качество и результативность;</w:t>
      </w:r>
    </w:p>
    <w:p w:rsidR="007C5CC2" w:rsidRPr="00690829" w:rsidRDefault="007C5CC2" w:rsidP="0085024C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690829">
        <w:rPr>
          <w:sz w:val="28"/>
          <w:szCs w:val="28"/>
        </w:rPr>
        <w:t>развитие и укрепление МТБ школы – интерната;</w:t>
      </w:r>
    </w:p>
    <w:p w:rsidR="007C5CC2" w:rsidRPr="00690829" w:rsidRDefault="007C5CC2" w:rsidP="0085024C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690829">
        <w:rPr>
          <w:sz w:val="28"/>
          <w:szCs w:val="28"/>
        </w:rPr>
        <w:t>поддержка высоких показателей, характеризующих педколлектив школы – интерната;</w:t>
      </w:r>
    </w:p>
    <w:p w:rsidR="007C5CC2" w:rsidRDefault="007C5CC2" w:rsidP="0085024C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690829">
        <w:rPr>
          <w:sz w:val="28"/>
          <w:szCs w:val="28"/>
        </w:rPr>
        <w:t>использование курсовой системы повышения квалификации.</w:t>
      </w:r>
    </w:p>
    <w:p w:rsidR="00E27583" w:rsidRPr="00690829" w:rsidRDefault="00E27583" w:rsidP="00E27583">
      <w:pPr>
        <w:pStyle w:val="a6"/>
        <w:ind w:left="1440"/>
        <w:jc w:val="both"/>
        <w:rPr>
          <w:sz w:val="28"/>
          <w:szCs w:val="28"/>
        </w:rPr>
      </w:pPr>
    </w:p>
    <w:p w:rsidR="007C5CC2" w:rsidRPr="00182147" w:rsidRDefault="007C5CC2" w:rsidP="00182147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82147">
        <w:rPr>
          <w:rFonts w:ascii="Times New Roman" w:hAnsi="Times New Roman" w:cs="Times New Roman"/>
          <w:b/>
          <w:color w:val="0070C0"/>
          <w:sz w:val="28"/>
          <w:szCs w:val="28"/>
        </w:rPr>
        <w:t>Планируемый результат деятельности школы – интерната:</w:t>
      </w:r>
    </w:p>
    <w:p w:rsidR="007C5CC2" w:rsidRPr="00E27583" w:rsidRDefault="007C5CC2" w:rsidP="0085024C">
      <w:pPr>
        <w:pStyle w:val="a6"/>
        <w:numPr>
          <w:ilvl w:val="0"/>
          <w:numId w:val="34"/>
        </w:numPr>
        <w:jc w:val="both"/>
        <w:rPr>
          <w:sz w:val="28"/>
          <w:szCs w:val="28"/>
        </w:rPr>
      </w:pPr>
      <w:r w:rsidRPr="00E27583">
        <w:rPr>
          <w:sz w:val="28"/>
          <w:szCs w:val="28"/>
        </w:rPr>
        <w:t>выполнение запроса к образовательным услугам со стороны государства и социума;</w:t>
      </w:r>
    </w:p>
    <w:p w:rsidR="007C5CC2" w:rsidRPr="00E27583" w:rsidRDefault="007C5CC2" w:rsidP="0085024C">
      <w:pPr>
        <w:pStyle w:val="a6"/>
        <w:numPr>
          <w:ilvl w:val="0"/>
          <w:numId w:val="34"/>
        </w:numPr>
        <w:jc w:val="both"/>
        <w:rPr>
          <w:sz w:val="28"/>
          <w:szCs w:val="28"/>
        </w:rPr>
      </w:pPr>
      <w:r w:rsidRPr="00E27583">
        <w:rPr>
          <w:sz w:val="28"/>
          <w:szCs w:val="28"/>
        </w:rPr>
        <w:t>повышение качества и результативности образования и придание этому процессу стабильной тенденции:</w:t>
      </w:r>
    </w:p>
    <w:p w:rsidR="007C5CC2" w:rsidRPr="00E27583" w:rsidRDefault="007C5CC2" w:rsidP="0085024C">
      <w:pPr>
        <w:pStyle w:val="a6"/>
        <w:numPr>
          <w:ilvl w:val="0"/>
          <w:numId w:val="34"/>
        </w:numPr>
        <w:jc w:val="both"/>
        <w:rPr>
          <w:sz w:val="28"/>
          <w:szCs w:val="28"/>
        </w:rPr>
      </w:pPr>
      <w:r w:rsidRPr="00E27583">
        <w:rPr>
          <w:sz w:val="28"/>
          <w:szCs w:val="28"/>
        </w:rPr>
        <w:t>повышение уровня воспитанности учащихся, развитие личностных качеств учащихся, способствующих их интеллектуального и нравственного потенциалов, успешной адаптации в социуме.</w:t>
      </w:r>
    </w:p>
    <w:p w:rsidR="00182147" w:rsidRPr="00182147" w:rsidRDefault="00182147" w:rsidP="00182147">
      <w:pPr>
        <w:suppressAutoHyphens/>
        <w:spacing w:after="0" w:line="240" w:lineRule="auto"/>
        <w:ind w:left="54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C5CC2" w:rsidRPr="00182147" w:rsidRDefault="007C5CC2" w:rsidP="0018214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821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Организация </w:t>
      </w:r>
      <w:proofErr w:type="gramStart"/>
      <w:r w:rsidRPr="00182147">
        <w:rPr>
          <w:rFonts w:ascii="Times New Roman" w:hAnsi="Times New Roman" w:cs="Times New Roman"/>
          <w:b/>
          <w:color w:val="0070C0"/>
          <w:sz w:val="28"/>
          <w:szCs w:val="28"/>
        </w:rPr>
        <w:t>учебных пространств, обеспечивающих реализацию основных педагогических задач и программ предполагает</w:t>
      </w:r>
      <w:proofErr w:type="gramEnd"/>
      <w:r w:rsidRPr="00182147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C5CC2" w:rsidRPr="00E27583" w:rsidRDefault="007C5CC2" w:rsidP="0085024C">
      <w:pPr>
        <w:pStyle w:val="a6"/>
        <w:numPr>
          <w:ilvl w:val="0"/>
          <w:numId w:val="35"/>
        </w:numPr>
        <w:jc w:val="both"/>
        <w:rPr>
          <w:sz w:val="28"/>
          <w:szCs w:val="28"/>
        </w:rPr>
      </w:pPr>
      <w:r w:rsidRPr="00E27583">
        <w:rPr>
          <w:sz w:val="28"/>
          <w:szCs w:val="28"/>
        </w:rPr>
        <w:t>организацию индивидуальных занятий с учащимися;</w:t>
      </w:r>
    </w:p>
    <w:p w:rsidR="007C5CC2" w:rsidRPr="00E27583" w:rsidRDefault="007C5CC2" w:rsidP="0085024C">
      <w:pPr>
        <w:pStyle w:val="a6"/>
        <w:numPr>
          <w:ilvl w:val="0"/>
          <w:numId w:val="35"/>
        </w:numPr>
        <w:jc w:val="both"/>
        <w:rPr>
          <w:sz w:val="28"/>
          <w:szCs w:val="28"/>
        </w:rPr>
      </w:pPr>
      <w:r w:rsidRPr="00E27583">
        <w:rPr>
          <w:sz w:val="28"/>
          <w:szCs w:val="28"/>
        </w:rPr>
        <w:t>использование в образовательном процессе элементов дифференцированного обучения;</w:t>
      </w:r>
    </w:p>
    <w:p w:rsidR="007C5CC2" w:rsidRPr="00E27583" w:rsidRDefault="007C5CC2" w:rsidP="0085024C">
      <w:pPr>
        <w:pStyle w:val="a6"/>
        <w:numPr>
          <w:ilvl w:val="0"/>
          <w:numId w:val="35"/>
        </w:numPr>
        <w:jc w:val="both"/>
        <w:rPr>
          <w:sz w:val="28"/>
          <w:szCs w:val="28"/>
        </w:rPr>
      </w:pPr>
      <w:r w:rsidRPr="00E27583">
        <w:rPr>
          <w:sz w:val="28"/>
          <w:szCs w:val="28"/>
        </w:rPr>
        <w:t>развитие творческой деятельности учащихся и педколлектива (через систему проектных работ и конкурсов, систему портфолио);</w:t>
      </w:r>
    </w:p>
    <w:p w:rsidR="007C5CC2" w:rsidRPr="00E27583" w:rsidRDefault="007C5CC2" w:rsidP="0085024C">
      <w:pPr>
        <w:pStyle w:val="a6"/>
        <w:numPr>
          <w:ilvl w:val="0"/>
          <w:numId w:val="35"/>
        </w:numPr>
        <w:jc w:val="both"/>
        <w:rPr>
          <w:sz w:val="28"/>
          <w:szCs w:val="28"/>
        </w:rPr>
      </w:pPr>
      <w:r w:rsidRPr="00E27583">
        <w:rPr>
          <w:sz w:val="28"/>
          <w:szCs w:val="28"/>
        </w:rPr>
        <w:t>оснащение школы – интерната современными техническими средствами.</w:t>
      </w:r>
    </w:p>
    <w:p w:rsidR="007C5CC2" w:rsidRPr="007C5CC2" w:rsidRDefault="007C5CC2" w:rsidP="007C5C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CC2" w:rsidRPr="00182147" w:rsidRDefault="007C5CC2" w:rsidP="0018214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82147">
        <w:rPr>
          <w:rFonts w:ascii="Times New Roman" w:hAnsi="Times New Roman" w:cs="Times New Roman"/>
          <w:b/>
          <w:color w:val="0070C0"/>
          <w:sz w:val="28"/>
          <w:szCs w:val="28"/>
        </w:rPr>
        <w:t>Формы  реализации:</w:t>
      </w:r>
    </w:p>
    <w:p w:rsidR="007C5CC2" w:rsidRPr="007C5CC2" w:rsidRDefault="007C5CC2" w:rsidP="007C5C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CC2" w:rsidRPr="007C5CC2" w:rsidRDefault="00E27583" w:rsidP="00E27583">
      <w:pPr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5CC2" w:rsidRPr="007C5CC2">
        <w:rPr>
          <w:rFonts w:ascii="Times New Roman" w:hAnsi="Times New Roman" w:cs="Times New Roman"/>
          <w:sz w:val="28"/>
          <w:szCs w:val="28"/>
        </w:rPr>
        <w:t>беспечение уровня образования, соответствующего современным требованиям, достигается за счёт использования в образовательном процессе технологий:</w:t>
      </w:r>
    </w:p>
    <w:p w:rsidR="007C5CC2" w:rsidRPr="00E27583" w:rsidRDefault="007C5CC2" w:rsidP="0085024C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E27583">
        <w:rPr>
          <w:sz w:val="28"/>
          <w:szCs w:val="28"/>
        </w:rPr>
        <w:t>интеграции учебных дисциплин;</w:t>
      </w:r>
    </w:p>
    <w:p w:rsidR="007C5CC2" w:rsidRPr="00E27583" w:rsidRDefault="007C5CC2" w:rsidP="0085024C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E27583">
        <w:rPr>
          <w:sz w:val="28"/>
          <w:szCs w:val="28"/>
        </w:rPr>
        <w:t>информатизации образования;</w:t>
      </w:r>
    </w:p>
    <w:p w:rsidR="007C5CC2" w:rsidRPr="00E27583" w:rsidRDefault="007C5CC2" w:rsidP="0085024C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E27583">
        <w:rPr>
          <w:sz w:val="28"/>
          <w:szCs w:val="28"/>
        </w:rPr>
        <w:t>инновационных (</w:t>
      </w:r>
      <w:r w:rsidR="006D2EFB" w:rsidRPr="00E27583">
        <w:rPr>
          <w:sz w:val="28"/>
          <w:szCs w:val="28"/>
        </w:rPr>
        <w:t xml:space="preserve">проблемных, игровых) </w:t>
      </w:r>
      <w:r w:rsidRPr="00E27583">
        <w:rPr>
          <w:sz w:val="28"/>
          <w:szCs w:val="28"/>
        </w:rPr>
        <w:t>технологий организации образовательного процесса;</w:t>
      </w:r>
    </w:p>
    <w:p w:rsidR="007C5CC2" w:rsidRPr="00E27583" w:rsidRDefault="007C5CC2" w:rsidP="0085024C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E27583">
        <w:rPr>
          <w:sz w:val="28"/>
          <w:szCs w:val="28"/>
        </w:rPr>
        <w:t>за счёт использования здоровьесберегающих технологий и возможностей психолого-педагогического сопровождения образовательного процесса;</w:t>
      </w:r>
    </w:p>
    <w:p w:rsidR="007C5CC2" w:rsidRPr="00E27583" w:rsidRDefault="007C5CC2" w:rsidP="0085024C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E27583">
        <w:rPr>
          <w:sz w:val="28"/>
          <w:szCs w:val="28"/>
        </w:rPr>
        <w:t>развитие у учащихся навыков самостоятельной деятельности, самоорганизации, саморефлексии;</w:t>
      </w:r>
    </w:p>
    <w:p w:rsidR="007C5CC2" w:rsidRPr="00E27583" w:rsidRDefault="007C5CC2" w:rsidP="0085024C">
      <w:pPr>
        <w:pStyle w:val="a6"/>
        <w:numPr>
          <w:ilvl w:val="0"/>
          <w:numId w:val="36"/>
        </w:numPr>
        <w:jc w:val="both"/>
        <w:rPr>
          <w:sz w:val="28"/>
          <w:szCs w:val="28"/>
        </w:rPr>
      </w:pPr>
      <w:r w:rsidRPr="00E27583">
        <w:rPr>
          <w:sz w:val="28"/>
          <w:szCs w:val="28"/>
        </w:rPr>
        <w:t xml:space="preserve">создание условий, обеспечивающих использование индивидуальных возможностей и способностей учащихся в процессе дифференциации </w:t>
      </w:r>
      <w:r w:rsidRPr="00E27583">
        <w:rPr>
          <w:sz w:val="28"/>
          <w:szCs w:val="28"/>
        </w:rPr>
        <w:lastRenderedPageBreak/>
        <w:t>обучения через наличие программ разного уровня и профильного обучения.</w:t>
      </w:r>
    </w:p>
    <w:p w:rsidR="007C5CC2" w:rsidRPr="007C5CC2" w:rsidRDefault="007C5CC2" w:rsidP="007C5CC2">
      <w:pPr>
        <w:spacing w:after="0"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:rsidR="006D2EFB" w:rsidRDefault="007C5CC2" w:rsidP="006D2EFB">
      <w:pPr>
        <w:spacing w:after="0" w:line="240" w:lineRule="auto"/>
        <w:ind w:left="1701" w:hanging="134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2EF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ОСНОВНЫЕ  НАПРАВЛЕНИЯ  СОВЕРШЕНСТВОВАНИЯ  </w:t>
      </w:r>
    </w:p>
    <w:p w:rsidR="007C5CC2" w:rsidRPr="006D2EFB" w:rsidRDefault="007C5CC2" w:rsidP="006D2EFB">
      <w:pPr>
        <w:spacing w:after="0" w:line="240" w:lineRule="auto"/>
        <w:ind w:left="1701" w:hanging="134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2EFB">
        <w:rPr>
          <w:rFonts w:ascii="Times New Roman" w:hAnsi="Times New Roman" w:cs="Times New Roman"/>
          <w:b/>
          <w:color w:val="0070C0"/>
          <w:sz w:val="28"/>
          <w:szCs w:val="28"/>
        </w:rPr>
        <w:t>ОБРАЗОВАТЕЛЬНОЙ ДЕЯТЕЛЬНОСТИ</w:t>
      </w:r>
    </w:p>
    <w:p w:rsidR="007C5CC2" w:rsidRPr="007C5CC2" w:rsidRDefault="007C5CC2" w:rsidP="007C5CC2">
      <w:pPr>
        <w:spacing w:after="0" w:line="240" w:lineRule="auto"/>
        <w:ind w:left="1701" w:hanging="1341"/>
        <w:jc w:val="both"/>
        <w:rPr>
          <w:rFonts w:ascii="Times New Roman" w:hAnsi="Times New Roman" w:cs="Times New Roman"/>
          <w:sz w:val="28"/>
          <w:szCs w:val="28"/>
        </w:rPr>
      </w:pPr>
    </w:p>
    <w:p w:rsidR="007C5CC2" w:rsidRPr="00E27583" w:rsidRDefault="00E27583" w:rsidP="0085024C">
      <w:pPr>
        <w:pStyle w:val="a6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C5CC2" w:rsidRPr="00E27583">
        <w:rPr>
          <w:sz w:val="28"/>
          <w:szCs w:val="28"/>
        </w:rPr>
        <w:t>овышение качества и результативности образовательной деятельности.</w:t>
      </w:r>
    </w:p>
    <w:p w:rsidR="007C5CC2" w:rsidRPr="00E27583" w:rsidRDefault="00E27583" w:rsidP="0085024C">
      <w:pPr>
        <w:pStyle w:val="a6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5CC2" w:rsidRPr="00E27583">
        <w:rPr>
          <w:sz w:val="28"/>
          <w:szCs w:val="28"/>
        </w:rPr>
        <w:t>азвитие инновационной деятельности</w:t>
      </w:r>
      <w:r w:rsidR="006D2EFB" w:rsidRPr="00E27583">
        <w:rPr>
          <w:sz w:val="28"/>
          <w:szCs w:val="28"/>
        </w:rPr>
        <w:t xml:space="preserve"> </w:t>
      </w:r>
      <w:r w:rsidR="007C5CC2" w:rsidRPr="00E27583">
        <w:rPr>
          <w:sz w:val="28"/>
          <w:szCs w:val="28"/>
        </w:rPr>
        <w:t>и коррекционных технологий.</w:t>
      </w:r>
    </w:p>
    <w:p w:rsidR="006D2EFB" w:rsidRPr="00E27583" w:rsidRDefault="00E27583" w:rsidP="0085024C">
      <w:pPr>
        <w:pStyle w:val="a6"/>
        <w:numPr>
          <w:ilvl w:val="0"/>
          <w:numId w:val="37"/>
        </w:numPr>
        <w:jc w:val="both"/>
        <w:rPr>
          <w:sz w:val="28"/>
          <w:szCs w:val="28"/>
        </w:rPr>
      </w:pPr>
      <w:r w:rsidRPr="00E27583">
        <w:rPr>
          <w:sz w:val="28"/>
          <w:szCs w:val="28"/>
        </w:rPr>
        <w:t>с</w:t>
      </w:r>
      <w:r w:rsidR="007C5CC2" w:rsidRPr="00E27583">
        <w:rPr>
          <w:sz w:val="28"/>
          <w:szCs w:val="28"/>
        </w:rPr>
        <w:t>охранение психофизического здоровья учащихся и совершенствование используемых в образовательном процессе инновационных, коррекционных и здоровьесберегающих технологий</w:t>
      </w:r>
      <w:r w:rsidR="006D2EFB" w:rsidRPr="00E27583">
        <w:rPr>
          <w:sz w:val="28"/>
          <w:szCs w:val="28"/>
        </w:rPr>
        <w:t>.</w:t>
      </w:r>
    </w:p>
    <w:p w:rsidR="007C5CC2" w:rsidRPr="00E27583" w:rsidRDefault="00E27583" w:rsidP="0085024C">
      <w:pPr>
        <w:pStyle w:val="a6"/>
        <w:numPr>
          <w:ilvl w:val="0"/>
          <w:numId w:val="37"/>
        </w:numPr>
        <w:jc w:val="both"/>
        <w:rPr>
          <w:sz w:val="28"/>
          <w:szCs w:val="28"/>
        </w:rPr>
      </w:pPr>
      <w:r w:rsidRPr="00E27583">
        <w:rPr>
          <w:sz w:val="28"/>
          <w:szCs w:val="28"/>
        </w:rPr>
        <w:t>р</w:t>
      </w:r>
      <w:r w:rsidR="007C5CC2" w:rsidRPr="00E27583">
        <w:rPr>
          <w:sz w:val="28"/>
          <w:szCs w:val="28"/>
        </w:rPr>
        <w:t>еализация образовательного процесса по формированию социальной компетенции готовности к самостоятельной жизни в новых экономических условиях.</w:t>
      </w:r>
    </w:p>
    <w:p w:rsidR="007C5CC2" w:rsidRPr="007C5CC2" w:rsidRDefault="007C5CC2" w:rsidP="007C5CC2">
      <w:pPr>
        <w:spacing w:after="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C5CC2" w:rsidRPr="006D2EFB" w:rsidRDefault="007C5CC2" w:rsidP="006D2EFB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2EFB">
        <w:rPr>
          <w:rFonts w:ascii="Times New Roman" w:hAnsi="Times New Roman" w:cs="Times New Roman"/>
          <w:b/>
          <w:color w:val="0070C0"/>
          <w:sz w:val="28"/>
          <w:szCs w:val="28"/>
        </w:rPr>
        <w:t>В целом в образовательной деятельности требуется:</w:t>
      </w:r>
    </w:p>
    <w:p w:rsidR="007C5CC2" w:rsidRPr="00E27583" w:rsidRDefault="007C5CC2" w:rsidP="0085024C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E27583">
        <w:rPr>
          <w:sz w:val="28"/>
          <w:szCs w:val="28"/>
        </w:rPr>
        <w:t>в содержании всех видов деятельности разви</w:t>
      </w:r>
      <w:r w:rsidR="006D2EFB" w:rsidRPr="00E27583">
        <w:rPr>
          <w:sz w:val="28"/>
          <w:szCs w:val="28"/>
        </w:rPr>
        <w:t>ва</w:t>
      </w:r>
      <w:r w:rsidRPr="00E27583">
        <w:rPr>
          <w:sz w:val="28"/>
          <w:szCs w:val="28"/>
        </w:rPr>
        <w:t>т</w:t>
      </w:r>
      <w:r w:rsidR="006D2EFB" w:rsidRPr="00E27583">
        <w:rPr>
          <w:sz w:val="28"/>
          <w:szCs w:val="28"/>
        </w:rPr>
        <w:t>ь</w:t>
      </w:r>
      <w:r w:rsidRPr="00E27583">
        <w:rPr>
          <w:sz w:val="28"/>
          <w:szCs w:val="28"/>
        </w:rPr>
        <w:t xml:space="preserve"> навык</w:t>
      </w:r>
      <w:r w:rsidR="006D2EFB" w:rsidRPr="00E27583">
        <w:rPr>
          <w:sz w:val="28"/>
          <w:szCs w:val="28"/>
        </w:rPr>
        <w:t>и</w:t>
      </w:r>
      <w:r w:rsidRPr="00E27583">
        <w:rPr>
          <w:sz w:val="28"/>
          <w:szCs w:val="28"/>
        </w:rPr>
        <w:t xml:space="preserve"> самоорганизац</w:t>
      </w:r>
      <w:proofErr w:type="gramStart"/>
      <w:r w:rsidRPr="00E27583">
        <w:rPr>
          <w:sz w:val="28"/>
          <w:szCs w:val="28"/>
        </w:rPr>
        <w:t>ии у у</w:t>
      </w:r>
      <w:proofErr w:type="gramEnd"/>
      <w:r w:rsidRPr="00E27583">
        <w:rPr>
          <w:sz w:val="28"/>
          <w:szCs w:val="28"/>
        </w:rPr>
        <w:t>чащихся;</w:t>
      </w:r>
    </w:p>
    <w:p w:rsidR="007C5CC2" w:rsidRPr="00E27583" w:rsidRDefault="007C5CC2" w:rsidP="0085024C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E27583">
        <w:rPr>
          <w:sz w:val="28"/>
          <w:szCs w:val="28"/>
        </w:rPr>
        <w:t>в процессе обучения увеличить процентное содержание работ, выполняемых учащимися либо самостоятельно, либо в сотворчестве с другими учащимися и учителями, требующих динамичной смены видов деятельности, постоянно обновлять используемые технологии;</w:t>
      </w:r>
    </w:p>
    <w:p w:rsidR="007C5CC2" w:rsidRPr="00E27583" w:rsidRDefault="007C5CC2" w:rsidP="0085024C">
      <w:pPr>
        <w:pStyle w:val="a6"/>
        <w:numPr>
          <w:ilvl w:val="0"/>
          <w:numId w:val="38"/>
        </w:numPr>
        <w:jc w:val="both"/>
        <w:rPr>
          <w:sz w:val="28"/>
          <w:szCs w:val="28"/>
        </w:rPr>
      </w:pPr>
      <w:r w:rsidRPr="00E27583">
        <w:rPr>
          <w:sz w:val="28"/>
          <w:szCs w:val="28"/>
        </w:rPr>
        <w:t>развитие материально</w:t>
      </w:r>
      <w:r w:rsidR="006D2EFB" w:rsidRPr="00E27583">
        <w:rPr>
          <w:sz w:val="28"/>
          <w:szCs w:val="28"/>
        </w:rPr>
        <w:t xml:space="preserve"> </w:t>
      </w:r>
      <w:r w:rsidRPr="00E27583">
        <w:rPr>
          <w:sz w:val="28"/>
          <w:szCs w:val="28"/>
        </w:rPr>
        <w:t>- технической базы школы – интерната</w:t>
      </w:r>
      <w:r w:rsidR="006D2EFB" w:rsidRPr="00E27583">
        <w:rPr>
          <w:sz w:val="28"/>
          <w:szCs w:val="28"/>
        </w:rPr>
        <w:t>.</w:t>
      </w:r>
    </w:p>
    <w:p w:rsidR="006D2EFB" w:rsidRDefault="006D2EFB" w:rsidP="007C5CC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5CC2" w:rsidRPr="006D2EFB" w:rsidRDefault="007C5CC2" w:rsidP="006D2EF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2EFB">
        <w:rPr>
          <w:rFonts w:ascii="Times New Roman" w:hAnsi="Times New Roman" w:cs="Times New Roman"/>
          <w:b/>
          <w:color w:val="0070C0"/>
          <w:sz w:val="28"/>
          <w:szCs w:val="28"/>
        </w:rPr>
        <w:t>Критериями оценки деятельности школы – интерната будут:</w:t>
      </w:r>
    </w:p>
    <w:p w:rsidR="007C5CC2" w:rsidRPr="00E27583" w:rsidRDefault="007C5CC2" w:rsidP="0085024C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E27583">
        <w:rPr>
          <w:sz w:val="28"/>
          <w:szCs w:val="28"/>
        </w:rPr>
        <w:t>результативность итоговых показателей образовательного процесса и их динамики;</w:t>
      </w:r>
    </w:p>
    <w:p w:rsidR="007C5CC2" w:rsidRPr="00E27583" w:rsidRDefault="007C5CC2" w:rsidP="0085024C">
      <w:pPr>
        <w:pStyle w:val="a6"/>
        <w:numPr>
          <w:ilvl w:val="0"/>
          <w:numId w:val="39"/>
        </w:numPr>
        <w:jc w:val="both"/>
        <w:rPr>
          <w:sz w:val="28"/>
          <w:szCs w:val="28"/>
        </w:rPr>
      </w:pPr>
      <w:r w:rsidRPr="00E27583">
        <w:rPr>
          <w:sz w:val="28"/>
          <w:szCs w:val="28"/>
        </w:rPr>
        <w:t>эффективность образовательного процесса как соответствие его показателей современным требованиям и запросу государства и социума, его тенденциям, удовлетворённость всех участников образовательной деятельности её результатами;</w:t>
      </w:r>
    </w:p>
    <w:p w:rsidR="007C5CC2" w:rsidRPr="007C5CC2" w:rsidRDefault="007C5CC2" w:rsidP="007C5CC2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C5CC2" w:rsidRPr="004958CB" w:rsidRDefault="007C5CC2" w:rsidP="004958C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958CB">
        <w:rPr>
          <w:rFonts w:ascii="Times New Roman" w:hAnsi="Times New Roman" w:cs="Times New Roman"/>
          <w:b/>
          <w:color w:val="0070C0"/>
          <w:sz w:val="28"/>
          <w:szCs w:val="28"/>
        </w:rPr>
        <w:t>РЕСУРСЫ  ОБРАЗОВАТЕЛЬНОЙ  ПРОГРАММЫ</w:t>
      </w:r>
    </w:p>
    <w:p w:rsidR="007C5CC2" w:rsidRPr="007C5CC2" w:rsidRDefault="007C5CC2" w:rsidP="007C5C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5CC2" w:rsidRPr="007C5CC2" w:rsidRDefault="007C5CC2" w:rsidP="007C5C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5CC2">
        <w:rPr>
          <w:rFonts w:ascii="Times New Roman" w:hAnsi="Times New Roman" w:cs="Times New Roman"/>
          <w:sz w:val="28"/>
          <w:szCs w:val="28"/>
        </w:rPr>
        <w:t xml:space="preserve"> </w:t>
      </w:r>
      <w:r w:rsidRPr="00E27583">
        <w:rPr>
          <w:rFonts w:ascii="Times New Roman" w:hAnsi="Times New Roman" w:cs="Times New Roman"/>
          <w:sz w:val="28"/>
          <w:szCs w:val="28"/>
        </w:rPr>
        <w:t>Педагогический  коллектив</w:t>
      </w:r>
      <w:r w:rsidRPr="007C5CC2">
        <w:rPr>
          <w:rFonts w:ascii="Times New Roman" w:hAnsi="Times New Roman" w:cs="Times New Roman"/>
          <w:sz w:val="28"/>
          <w:szCs w:val="28"/>
        </w:rPr>
        <w:t xml:space="preserve">  школы – интерната имеет достаточно высокие квал</w:t>
      </w:r>
      <w:r w:rsidRPr="007C5CC2">
        <w:rPr>
          <w:rFonts w:ascii="Times New Roman" w:hAnsi="Times New Roman" w:cs="Times New Roman"/>
          <w:sz w:val="28"/>
          <w:szCs w:val="28"/>
        </w:rPr>
        <w:t>и</w:t>
      </w:r>
      <w:r w:rsidRPr="007C5CC2">
        <w:rPr>
          <w:rFonts w:ascii="Times New Roman" w:hAnsi="Times New Roman" w:cs="Times New Roman"/>
          <w:sz w:val="28"/>
          <w:szCs w:val="28"/>
        </w:rPr>
        <w:t xml:space="preserve">фикационные показатели: </w:t>
      </w:r>
    </w:p>
    <w:p w:rsidR="007C5CC2" w:rsidRPr="00E27583" w:rsidRDefault="007C5CC2" w:rsidP="0085024C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E27583">
        <w:rPr>
          <w:sz w:val="28"/>
          <w:szCs w:val="28"/>
        </w:rPr>
        <w:t>большинство учителей и воспитателей имеют высшее образование, доля учителей и воспитателей</w:t>
      </w:r>
      <w:r w:rsidR="00E27583" w:rsidRPr="00E27583">
        <w:rPr>
          <w:sz w:val="28"/>
          <w:szCs w:val="28"/>
        </w:rPr>
        <w:t>,</w:t>
      </w:r>
      <w:r w:rsidRPr="00E27583">
        <w:rPr>
          <w:sz w:val="28"/>
          <w:szCs w:val="28"/>
        </w:rPr>
        <w:t xml:space="preserve"> имеющих среднее специальное образование невелика;</w:t>
      </w:r>
    </w:p>
    <w:p w:rsidR="004958CB" w:rsidRPr="00E27583" w:rsidRDefault="004958CB" w:rsidP="0085024C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 w:rsidRPr="00E27583">
        <w:rPr>
          <w:sz w:val="28"/>
          <w:szCs w:val="28"/>
        </w:rPr>
        <w:t xml:space="preserve">67% педагогов имеют </w:t>
      </w:r>
      <w:r w:rsidRPr="00E27583">
        <w:rPr>
          <w:sz w:val="28"/>
          <w:szCs w:val="28"/>
          <w:lang w:val="en-US"/>
        </w:rPr>
        <w:t>I</w:t>
      </w:r>
      <w:r w:rsidRPr="00E27583">
        <w:rPr>
          <w:sz w:val="28"/>
          <w:szCs w:val="28"/>
        </w:rPr>
        <w:t xml:space="preserve"> квалификационную категорию, 17% -высшую категорию;</w:t>
      </w:r>
    </w:p>
    <w:p w:rsidR="007C5CC2" w:rsidRPr="00E27583" w:rsidRDefault="007C5CC2" w:rsidP="0085024C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proofErr w:type="gramStart"/>
      <w:r w:rsidRPr="00E27583">
        <w:rPr>
          <w:sz w:val="28"/>
          <w:szCs w:val="28"/>
        </w:rPr>
        <w:t>ежегодно планируется прохождение курсов повышения квалификации (с соответствующей программе развития тематикой:</w:t>
      </w:r>
      <w:proofErr w:type="gramEnd"/>
    </w:p>
    <w:p w:rsidR="007C5CC2" w:rsidRPr="007C5CC2" w:rsidRDefault="00E27583" w:rsidP="007C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C5CC2" w:rsidRPr="007C5CC2">
        <w:rPr>
          <w:rFonts w:ascii="Times New Roman" w:hAnsi="Times New Roman" w:cs="Times New Roman"/>
          <w:sz w:val="28"/>
          <w:szCs w:val="28"/>
        </w:rPr>
        <w:tab/>
        <w:t>Педколлектив школы – интерната характеризуется стабильностью состава, являе</w:t>
      </w:r>
      <w:r w:rsidR="007C5CC2" w:rsidRPr="007C5CC2">
        <w:rPr>
          <w:rFonts w:ascii="Times New Roman" w:hAnsi="Times New Roman" w:cs="Times New Roman"/>
          <w:sz w:val="28"/>
          <w:szCs w:val="28"/>
        </w:rPr>
        <w:t>т</w:t>
      </w:r>
      <w:r w:rsidR="007C5CC2" w:rsidRPr="007C5CC2">
        <w:rPr>
          <w:rFonts w:ascii="Times New Roman" w:hAnsi="Times New Roman" w:cs="Times New Roman"/>
          <w:sz w:val="28"/>
          <w:szCs w:val="28"/>
        </w:rPr>
        <w:t>ся коллективом единомышленников, функционирующих в системе сотворчества.</w:t>
      </w:r>
    </w:p>
    <w:p w:rsidR="007C5CC2" w:rsidRPr="007C5CC2" w:rsidRDefault="007C5CC2" w:rsidP="007C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CC2" w:rsidRPr="007C5CC2" w:rsidRDefault="007C5CC2" w:rsidP="007C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8CB" w:rsidRDefault="004958CB" w:rsidP="007C5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CC2" w:rsidRPr="00E27583" w:rsidRDefault="007C5CC2" w:rsidP="007C5CC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27583">
        <w:rPr>
          <w:rFonts w:ascii="Times New Roman" w:hAnsi="Times New Roman" w:cs="Times New Roman"/>
          <w:b/>
          <w:color w:val="0070C0"/>
          <w:sz w:val="28"/>
          <w:szCs w:val="28"/>
        </w:rPr>
        <w:t>Структура методической работы</w:t>
      </w:r>
    </w:p>
    <w:p w:rsidR="007C5CC2" w:rsidRPr="00E27583" w:rsidRDefault="007C5CC2" w:rsidP="007C5CC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C5CC2" w:rsidRPr="007C5CC2" w:rsidRDefault="005D3B20" w:rsidP="007C5CC2">
      <w:pPr>
        <w:pStyle w:val="21"/>
        <w:widowControl/>
        <w:ind w:left="0" w:firstLine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66" style="width:483.6pt;height:325.15pt;mso-wrap-distance-left:0;mso-wrap-distance-right:0;mso-position-horizontal-relative:char;mso-position-vertical-relative:line" coordsize="9671,6159">
            <o:lock v:ext="edit" text="t"/>
            <v:rect id="_x0000_s1167" style="position:absolute;top:500;width:9671;height:5659;mso-wrap-style:none;v-text-anchor:middle" filled="f" stroked="f">
              <v:stroke joinstyle="round"/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81" o:spid="_x0000_s1168" type="#_x0000_t34" style="position:absolute;left:4370;top:2902;width:1691;height:704;flip:x y" o:connectortype="elbow" strokeweight=".79mm"/>
            <v:shape id="_s1082" o:spid="_x0000_s1169" type="#_x0000_t34" style="position:absolute;left:2681;top:2903;width:1691;height:704;flip:y" o:connectortype="elbow" strokeweight=".79mm"/>
            <v:shape id="_s1083" o:spid="_x0000_s1170" type="#_x0000_t34" style="position:absolute;left:3524;width:3384;height:704;flip:x y" o:connectortype="elbow" strokeweight=".79mm"/>
            <v:shape id="_s1084" o:spid="_x0000_s1171" type="#_x0000_t34" style="position:absolute;left:5218;top:1555;width:2;height:704;flip:y" o:connectortype="elbow" strokeweight=".79mm"/>
            <v:shape id="_s1085" o:spid="_x0000_s1172" type="#_x0000_t34" style="position:absolute;left:141;width:3389;height:704;flip:y" o:connectortype="elbow" strokeweight=".79mm"/>
            <v:roundrect id="_s1086" o:spid="_x0000_s1173" style="position:absolute;left:3386;top:500;width:2899;height:1412;v-text-anchor:middle" arcsize="10923f" fillcolor="#bbe0e3" strokeweight=".26mm">
              <v:fill color2="#441f1c"/>
              <v:stroke joinstyle="miter"/>
              <v:textbox style="mso-rotate-with-shape:t" inset="0,0,0,0">
                <w:txbxContent>
                  <w:p w:rsidR="005D3B20" w:rsidRDefault="005D3B20" w:rsidP="004958CB">
                    <w:pPr>
                      <w:spacing w:after="0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ПЕДАГОГИЧЕСКИЙ</w:t>
                    </w:r>
                  </w:p>
                  <w:p w:rsidR="005D3B20" w:rsidRDefault="005D3B20" w:rsidP="004958CB">
                    <w:pPr>
                      <w:spacing w:after="0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СОВЕТ</w:t>
                    </w:r>
                  </w:p>
                </w:txbxContent>
              </v:textbox>
            </v:roundrect>
            <v:roundrect id="_s1087" o:spid="_x0000_s1174" style="position:absolute;top:2623;width:2899;height:1412;v-text-anchor:middle" arcsize="10923f" fillcolor="#bbe0e3" strokeweight=".26mm">
              <v:fill color2="#441f1c"/>
              <v:stroke joinstyle="miter"/>
              <v:textbox style="mso-rotate-with-shape:t" inset="0,0,0,0">
                <w:txbxContent>
                  <w:p w:rsidR="005D3B20" w:rsidRDefault="005D3B20" w:rsidP="004958CB">
                    <w:pPr>
                      <w:spacing w:after="0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МЕДИЦИНСКАЯ</w:t>
                    </w:r>
                  </w:p>
                  <w:p w:rsidR="005D3B20" w:rsidRDefault="005D3B20" w:rsidP="004958CB">
                    <w:pPr>
                      <w:spacing w:after="0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СЛУЖБА</w:t>
                    </w:r>
                  </w:p>
                </w:txbxContent>
              </v:textbox>
            </v:roundrect>
            <v:roundrect id="_s1088" o:spid="_x0000_s1175" style="position:absolute;left:3386;top:2623;width:2899;height:1412;v-text-anchor:middle" arcsize="10923f" fillcolor="#bbe0e3" strokeweight=".26mm">
              <v:fill color2="#441f1c"/>
              <v:stroke joinstyle="miter"/>
              <v:textbox style="mso-rotate-with-shape:t" inset="0,0,0,0">
                <w:txbxContent>
                  <w:p w:rsidR="005D3B20" w:rsidRDefault="005D3B20" w:rsidP="004958CB">
                    <w:pPr>
                      <w:spacing w:after="0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МЕТОДИЧЕСКОЕ</w:t>
                    </w:r>
                  </w:p>
                  <w:p w:rsidR="005D3B20" w:rsidRDefault="005D3B20" w:rsidP="004958CB">
                    <w:pPr>
                      <w:spacing w:after="0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ОБЪЕДИНЕНИЕ</w:t>
                    </w:r>
                  </w:p>
                </w:txbxContent>
              </v:textbox>
            </v:roundrect>
            <v:roundrect id="_s1089" o:spid="_x0000_s1176" style="position:absolute;left:6772;top:2623;width:2899;height:1412;v-text-anchor:middle" arcsize="10923f" fillcolor="#bbe0e3" strokeweight=".26mm">
              <v:fill color2="#441f1c"/>
              <v:stroke joinstyle="miter"/>
              <v:textbox style="mso-rotate-with-shape:t" inset="0,0,0,0">
                <w:txbxContent>
                  <w:p w:rsidR="005D3B20" w:rsidRDefault="005D3B20" w:rsidP="004958CB">
                    <w:pPr>
                      <w:spacing w:after="0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ПСИХОЛОГИЧЕСКАЯ</w:t>
                    </w:r>
                  </w:p>
                  <w:p w:rsidR="005D3B20" w:rsidRDefault="005D3B20" w:rsidP="004958CB">
                    <w:pPr>
                      <w:spacing w:after="0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СЛУЖБА</w:t>
                    </w:r>
                  </w:p>
                </w:txbxContent>
              </v:textbox>
            </v:roundrect>
            <v:roundrect id="_s1090" o:spid="_x0000_s1177" style="position:absolute;left:1694;top:4747;width:2898;height:1412;v-text-anchor:middle" arcsize="10923f" fillcolor="#bbe0e3" strokeweight=".26mm">
              <v:fill color2="#441f1c"/>
              <v:stroke joinstyle="miter"/>
              <v:textbox style="mso-rotate-with-shape:t" inset="0,0,0,0">
                <w:txbxContent>
                  <w:p w:rsidR="005D3B20" w:rsidRDefault="005D3B20" w:rsidP="004958CB">
                    <w:pPr>
                      <w:spacing w:after="0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БИБЛИОТЕЧНАЯ</w:t>
                    </w:r>
                  </w:p>
                  <w:p w:rsidR="005D3B20" w:rsidRDefault="005D3B20" w:rsidP="004958CB">
                    <w:pPr>
                      <w:spacing w:after="0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СЛУЖБА</w:t>
                    </w:r>
                  </w:p>
                </w:txbxContent>
              </v:textbox>
            </v:roundrect>
            <v:roundrect id="_s1091" o:spid="_x0000_s1178" style="position:absolute;left:5079;top:4747;width:2898;height:1412;v-text-anchor:middle" arcsize="10923f" fillcolor="#bbe0e3" strokeweight=".26mm">
              <v:fill color2="#441f1c"/>
              <v:stroke joinstyle="miter"/>
              <v:textbox style="mso-rotate-with-shape:t" inset="0,0,0,0">
                <w:txbxContent>
                  <w:p w:rsidR="005D3B20" w:rsidRDefault="005D3B20" w:rsidP="004958CB">
                    <w:pPr>
                      <w:spacing w:after="0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СИСТЕМА</w:t>
                    </w:r>
                  </w:p>
                  <w:p w:rsidR="005D3B20" w:rsidRDefault="005D3B20" w:rsidP="004958CB">
                    <w:pPr>
                      <w:spacing w:after="0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ПОВЫШЕНИЯ</w:t>
                    </w:r>
                  </w:p>
                  <w:p w:rsidR="005D3B20" w:rsidRDefault="005D3B20" w:rsidP="004958CB">
                    <w:pPr>
                      <w:spacing w:after="0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КВАЛИФИКАЦИИ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7C5CC2" w:rsidRPr="007C5CC2" w:rsidRDefault="007C5CC2" w:rsidP="007C5CC2">
      <w:pPr>
        <w:pageBreakBefore/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C5CC2" w:rsidRPr="004958CB" w:rsidRDefault="007C5CC2" w:rsidP="004958CB">
      <w:pPr>
        <w:spacing w:after="0" w:line="240" w:lineRule="auto"/>
        <w:ind w:left="180" w:firstLine="1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958CB">
        <w:rPr>
          <w:rFonts w:ascii="Times New Roman" w:hAnsi="Times New Roman" w:cs="Times New Roman"/>
          <w:b/>
          <w:color w:val="0070C0"/>
          <w:sz w:val="28"/>
          <w:szCs w:val="28"/>
        </w:rPr>
        <w:t>Методическая работа школы – интерната:</w:t>
      </w: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6540"/>
        <w:gridCol w:w="3754"/>
      </w:tblGrid>
      <w:tr w:rsidR="007C5CC2" w:rsidRPr="007C5CC2" w:rsidTr="00E27583">
        <w:tc>
          <w:tcPr>
            <w:tcW w:w="6540" w:type="dxa"/>
            <w:shd w:val="clear" w:color="auto" w:fill="auto"/>
          </w:tcPr>
          <w:p w:rsidR="007C5CC2" w:rsidRPr="00E27583" w:rsidRDefault="007C5CC2" w:rsidP="0085024C">
            <w:pPr>
              <w:pStyle w:val="a6"/>
              <w:numPr>
                <w:ilvl w:val="0"/>
                <w:numId w:val="41"/>
              </w:numPr>
              <w:snapToGrid w:val="0"/>
              <w:jc w:val="both"/>
              <w:rPr>
                <w:sz w:val="28"/>
                <w:szCs w:val="28"/>
              </w:rPr>
            </w:pPr>
            <w:r w:rsidRPr="00E27583">
              <w:rPr>
                <w:sz w:val="28"/>
                <w:szCs w:val="28"/>
              </w:rPr>
              <w:t xml:space="preserve">осуществление постоянного </w:t>
            </w:r>
            <w:r w:rsidR="004958CB" w:rsidRPr="00E27583">
              <w:rPr>
                <w:sz w:val="28"/>
                <w:szCs w:val="28"/>
              </w:rPr>
              <w:t xml:space="preserve">изучения </w:t>
            </w:r>
            <w:r w:rsidRPr="00E27583">
              <w:rPr>
                <w:sz w:val="28"/>
                <w:szCs w:val="28"/>
              </w:rPr>
              <w:t>педагогической науки и практики, потребностей общества и родителей</w:t>
            </w:r>
          </w:p>
        </w:tc>
        <w:tc>
          <w:tcPr>
            <w:tcW w:w="3754" w:type="dxa"/>
            <w:shd w:val="clear" w:color="auto" w:fill="auto"/>
          </w:tcPr>
          <w:p w:rsidR="007C5CC2" w:rsidRPr="007C5CC2" w:rsidRDefault="007C5CC2" w:rsidP="007C5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CC2" w:rsidRPr="007C5CC2" w:rsidRDefault="007C5CC2" w:rsidP="007C5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CC2" w:rsidRPr="007C5CC2" w:rsidRDefault="007C5CC2" w:rsidP="007C5CC2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2">
              <w:rPr>
                <w:rFonts w:ascii="Times New Roman" w:hAnsi="Times New Roman" w:cs="Times New Roman"/>
                <w:sz w:val="28"/>
                <w:szCs w:val="28"/>
              </w:rPr>
              <w:t>- не реже  2 раз в год</w:t>
            </w:r>
          </w:p>
        </w:tc>
      </w:tr>
      <w:tr w:rsidR="007C5CC2" w:rsidRPr="007C5CC2" w:rsidTr="00E27583">
        <w:tc>
          <w:tcPr>
            <w:tcW w:w="6540" w:type="dxa"/>
            <w:shd w:val="clear" w:color="auto" w:fill="auto"/>
          </w:tcPr>
          <w:p w:rsidR="007C5CC2" w:rsidRPr="007C5CC2" w:rsidRDefault="007C5CC2" w:rsidP="007C5CC2">
            <w:pPr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shd w:val="clear" w:color="auto" w:fill="auto"/>
          </w:tcPr>
          <w:p w:rsidR="007C5CC2" w:rsidRPr="007C5CC2" w:rsidRDefault="007C5CC2" w:rsidP="007C5C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CC2" w:rsidRPr="007C5CC2" w:rsidTr="00E27583">
        <w:tc>
          <w:tcPr>
            <w:tcW w:w="6540" w:type="dxa"/>
            <w:shd w:val="clear" w:color="auto" w:fill="auto"/>
          </w:tcPr>
          <w:p w:rsidR="007C5CC2" w:rsidRPr="00E27583" w:rsidRDefault="004958CB" w:rsidP="0085024C">
            <w:pPr>
              <w:pStyle w:val="a6"/>
              <w:numPr>
                <w:ilvl w:val="0"/>
                <w:numId w:val="41"/>
              </w:numPr>
              <w:snapToGrid w:val="0"/>
              <w:jc w:val="both"/>
              <w:rPr>
                <w:sz w:val="28"/>
                <w:szCs w:val="28"/>
              </w:rPr>
            </w:pPr>
            <w:r w:rsidRPr="00E27583">
              <w:rPr>
                <w:sz w:val="28"/>
                <w:szCs w:val="28"/>
              </w:rPr>
              <w:t>изучение и в</w:t>
            </w:r>
            <w:r w:rsidR="007C5CC2" w:rsidRPr="00E27583">
              <w:rPr>
                <w:sz w:val="28"/>
                <w:szCs w:val="28"/>
              </w:rPr>
              <w:t>недрени</w:t>
            </w:r>
            <w:r w:rsidRPr="00E27583">
              <w:rPr>
                <w:sz w:val="28"/>
                <w:szCs w:val="28"/>
              </w:rPr>
              <w:t>е</w:t>
            </w:r>
            <w:r w:rsidR="007C5CC2" w:rsidRPr="00E27583">
              <w:rPr>
                <w:sz w:val="28"/>
                <w:szCs w:val="28"/>
              </w:rPr>
              <w:t xml:space="preserve"> в образовательный процесс инновационных технологий</w:t>
            </w:r>
          </w:p>
        </w:tc>
        <w:tc>
          <w:tcPr>
            <w:tcW w:w="3754" w:type="dxa"/>
            <w:shd w:val="clear" w:color="auto" w:fill="auto"/>
          </w:tcPr>
          <w:p w:rsidR="007C5CC2" w:rsidRPr="007C5CC2" w:rsidRDefault="007C5CC2" w:rsidP="007C5CC2">
            <w:pPr>
              <w:snapToGrid w:val="0"/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методической работы шк</w:t>
            </w:r>
            <w:r w:rsidRPr="007C5C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5CC2">
              <w:rPr>
                <w:rFonts w:ascii="Times New Roman" w:hAnsi="Times New Roman" w:cs="Times New Roman"/>
                <w:sz w:val="28"/>
                <w:szCs w:val="28"/>
              </w:rPr>
              <w:t xml:space="preserve">лы – интерната </w:t>
            </w:r>
          </w:p>
        </w:tc>
      </w:tr>
    </w:tbl>
    <w:p w:rsidR="007C5CC2" w:rsidRPr="007C5CC2" w:rsidRDefault="007C5CC2" w:rsidP="007C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CC2" w:rsidRPr="007C5CC2" w:rsidRDefault="007C5CC2" w:rsidP="007C5C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5CC2" w:rsidRPr="00232E14" w:rsidRDefault="007C5CC2" w:rsidP="00232E14">
      <w:pPr>
        <w:spacing w:after="0" w:line="240" w:lineRule="auto"/>
        <w:ind w:left="180" w:firstLine="1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32E14">
        <w:rPr>
          <w:rFonts w:ascii="Times New Roman" w:hAnsi="Times New Roman" w:cs="Times New Roman"/>
          <w:b/>
          <w:color w:val="0070C0"/>
          <w:sz w:val="28"/>
          <w:szCs w:val="28"/>
        </w:rPr>
        <w:t>Программное и учебно-методическое обеспечение:</w:t>
      </w:r>
    </w:p>
    <w:p w:rsidR="007C5CC2" w:rsidRPr="007C5CC2" w:rsidRDefault="007C5CC2" w:rsidP="007C5CC2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6540"/>
        <w:gridCol w:w="3754"/>
      </w:tblGrid>
      <w:tr w:rsidR="007C5CC2" w:rsidRPr="007C5CC2" w:rsidTr="00E27583">
        <w:tc>
          <w:tcPr>
            <w:tcW w:w="6540" w:type="dxa"/>
            <w:shd w:val="clear" w:color="auto" w:fill="auto"/>
          </w:tcPr>
          <w:p w:rsidR="007C5CC2" w:rsidRPr="00E27583" w:rsidRDefault="007C5CC2" w:rsidP="0085024C">
            <w:pPr>
              <w:pStyle w:val="a6"/>
              <w:numPr>
                <w:ilvl w:val="0"/>
                <w:numId w:val="41"/>
              </w:numPr>
              <w:snapToGrid w:val="0"/>
              <w:jc w:val="both"/>
              <w:rPr>
                <w:sz w:val="28"/>
                <w:szCs w:val="28"/>
              </w:rPr>
            </w:pPr>
            <w:r w:rsidRPr="00E27583">
              <w:rPr>
                <w:sz w:val="28"/>
                <w:szCs w:val="28"/>
              </w:rPr>
              <w:t xml:space="preserve">постоянное обновление в соответствии с потребностями образовательного процесса </w:t>
            </w:r>
          </w:p>
        </w:tc>
        <w:tc>
          <w:tcPr>
            <w:tcW w:w="3754" w:type="dxa"/>
            <w:shd w:val="clear" w:color="auto" w:fill="auto"/>
          </w:tcPr>
          <w:p w:rsidR="007C5CC2" w:rsidRPr="007C5CC2" w:rsidRDefault="007C5CC2" w:rsidP="00232E14">
            <w:pPr>
              <w:snapToGrid w:val="0"/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2">
              <w:rPr>
                <w:rFonts w:ascii="Times New Roman" w:hAnsi="Times New Roman" w:cs="Times New Roman"/>
                <w:sz w:val="28"/>
                <w:szCs w:val="28"/>
              </w:rPr>
              <w:t>ежегодно в соответствии с потребностями образов</w:t>
            </w:r>
            <w:r w:rsidRPr="007C5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5CC2">
              <w:rPr>
                <w:rFonts w:ascii="Times New Roman" w:hAnsi="Times New Roman" w:cs="Times New Roman"/>
                <w:sz w:val="28"/>
                <w:szCs w:val="28"/>
              </w:rPr>
              <w:t>тельного процесса</w:t>
            </w:r>
          </w:p>
        </w:tc>
      </w:tr>
      <w:tr w:rsidR="007C5CC2" w:rsidRPr="007C5CC2" w:rsidTr="00E27583">
        <w:tc>
          <w:tcPr>
            <w:tcW w:w="6540" w:type="dxa"/>
            <w:shd w:val="clear" w:color="auto" w:fill="auto"/>
          </w:tcPr>
          <w:p w:rsidR="007C5CC2" w:rsidRPr="007C5CC2" w:rsidRDefault="007C5CC2" w:rsidP="007C5CC2">
            <w:pPr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shd w:val="clear" w:color="auto" w:fill="auto"/>
          </w:tcPr>
          <w:p w:rsidR="007C5CC2" w:rsidRPr="007C5CC2" w:rsidRDefault="007C5CC2" w:rsidP="007C5CC2">
            <w:pPr>
              <w:snapToGrid w:val="0"/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CC2" w:rsidRPr="007C5CC2" w:rsidTr="00E27583">
        <w:tc>
          <w:tcPr>
            <w:tcW w:w="6540" w:type="dxa"/>
            <w:shd w:val="clear" w:color="auto" w:fill="auto"/>
          </w:tcPr>
          <w:p w:rsidR="007C5CC2" w:rsidRPr="00E27583" w:rsidRDefault="00232E14" w:rsidP="0085024C">
            <w:pPr>
              <w:pStyle w:val="a6"/>
              <w:numPr>
                <w:ilvl w:val="0"/>
                <w:numId w:val="41"/>
              </w:numPr>
              <w:snapToGrid w:val="0"/>
              <w:jc w:val="both"/>
              <w:rPr>
                <w:sz w:val="28"/>
                <w:szCs w:val="28"/>
              </w:rPr>
            </w:pPr>
            <w:r w:rsidRPr="00E27583">
              <w:rPr>
                <w:sz w:val="28"/>
                <w:szCs w:val="28"/>
              </w:rPr>
              <w:t>усовершенствование рабочих программ</w:t>
            </w:r>
            <w:r w:rsidR="007C5CC2" w:rsidRPr="00E27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4" w:type="dxa"/>
            <w:shd w:val="clear" w:color="auto" w:fill="auto"/>
          </w:tcPr>
          <w:p w:rsidR="007C5CC2" w:rsidRPr="007C5CC2" w:rsidRDefault="007C5CC2" w:rsidP="007C5CC2">
            <w:pPr>
              <w:snapToGrid w:val="0"/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CC2">
              <w:rPr>
                <w:rFonts w:ascii="Times New Roman" w:hAnsi="Times New Roman" w:cs="Times New Roman"/>
                <w:sz w:val="28"/>
                <w:szCs w:val="28"/>
              </w:rPr>
              <w:t>ежегодно в соответствии с планом методической р</w:t>
            </w:r>
            <w:r w:rsidRPr="007C5C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5CC2">
              <w:rPr>
                <w:rFonts w:ascii="Times New Roman" w:hAnsi="Times New Roman" w:cs="Times New Roman"/>
                <w:sz w:val="28"/>
                <w:szCs w:val="28"/>
              </w:rPr>
              <w:t>боты школы – интерната</w:t>
            </w:r>
          </w:p>
        </w:tc>
      </w:tr>
    </w:tbl>
    <w:p w:rsidR="00232E14" w:rsidRDefault="00232E14" w:rsidP="00232E14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5CC2" w:rsidRPr="007C5CC2" w:rsidRDefault="007C5CC2" w:rsidP="007C5C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5CC2" w:rsidRPr="007C5CC2" w:rsidRDefault="007C5CC2" w:rsidP="007C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CC2" w:rsidRPr="007C5CC2" w:rsidRDefault="007C5CC2" w:rsidP="007C5CC2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C5CC2" w:rsidRPr="00690829" w:rsidRDefault="007C5CC2" w:rsidP="007C5CC2">
      <w:pPr>
        <w:spacing w:after="0" w:line="240" w:lineRule="auto"/>
        <w:ind w:left="360" w:hanging="180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690829">
        <w:rPr>
          <w:rFonts w:ascii="Times New Roman" w:hAnsi="Times New Roman" w:cs="Times New Roman"/>
          <w:b/>
          <w:color w:val="0070C0"/>
          <w:sz w:val="48"/>
          <w:szCs w:val="48"/>
        </w:rPr>
        <w:t>Внешние связи школы – интерната</w:t>
      </w:r>
    </w:p>
    <w:p w:rsidR="007C5CC2" w:rsidRPr="007C5CC2" w:rsidRDefault="007C5CC2" w:rsidP="007C5CC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843"/>
        <w:gridCol w:w="6521"/>
        <w:gridCol w:w="30"/>
      </w:tblGrid>
      <w:tr w:rsidR="007C5CC2" w:rsidRPr="007C5CC2" w:rsidTr="00DB0A0C">
        <w:trPr>
          <w:gridAfter w:val="1"/>
          <w:wAfter w:w="30" w:type="dxa"/>
        </w:trPr>
        <w:tc>
          <w:tcPr>
            <w:tcW w:w="2700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CC2" w:rsidRPr="007C5CC2" w:rsidTr="00DB0A0C">
        <w:tc>
          <w:tcPr>
            <w:tcW w:w="2700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C2" w:rsidRPr="007C5CC2" w:rsidRDefault="007C5CC2" w:rsidP="00232E14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232E14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Ярославского</w:t>
            </w:r>
            <w:r w:rsidRPr="007C5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7C5CC2" w:rsidRPr="007C5CC2" w:rsidTr="00DB0A0C">
        <w:trPr>
          <w:gridAfter w:val="1"/>
          <w:wAfter w:w="30" w:type="dxa"/>
        </w:trPr>
        <w:tc>
          <w:tcPr>
            <w:tcW w:w="2700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</w:tcBorders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CC2" w:rsidRPr="007C5CC2" w:rsidTr="00DB0A0C">
        <w:tc>
          <w:tcPr>
            <w:tcW w:w="2700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C2" w:rsidRPr="007C5CC2" w:rsidRDefault="00232E14" w:rsidP="007C5CC2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  <w:r w:rsidR="007C5CC2" w:rsidRPr="007C5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социальной защиты</w:t>
            </w:r>
          </w:p>
        </w:tc>
      </w:tr>
      <w:tr w:rsidR="007C5CC2" w:rsidRPr="007C5CC2" w:rsidTr="00DB0A0C">
        <w:trPr>
          <w:gridAfter w:val="1"/>
          <w:wAfter w:w="30" w:type="dxa"/>
        </w:trPr>
        <w:tc>
          <w:tcPr>
            <w:tcW w:w="2700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CC2" w:rsidRPr="007C5CC2" w:rsidTr="00DB0A0C">
        <w:trPr>
          <w:gridAfter w:val="1"/>
          <w:wAfter w:w="30" w:type="dxa"/>
        </w:trPr>
        <w:tc>
          <w:tcPr>
            <w:tcW w:w="2700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CC2" w:rsidRPr="007C5CC2" w:rsidTr="00DB0A0C">
        <w:tc>
          <w:tcPr>
            <w:tcW w:w="2700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C2" w:rsidRPr="007C5CC2" w:rsidRDefault="007C5CC2" w:rsidP="00232E14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опеки, попечительства </w:t>
            </w:r>
          </w:p>
        </w:tc>
      </w:tr>
      <w:tr w:rsidR="007C5CC2" w:rsidRPr="007C5CC2" w:rsidTr="00DB0A0C">
        <w:trPr>
          <w:gridAfter w:val="1"/>
          <w:wAfter w:w="30" w:type="dxa"/>
        </w:trPr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CC2" w:rsidRPr="007C5CC2" w:rsidTr="00DB0A0C">
        <w:trPr>
          <w:cantSplit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C2" w:rsidRPr="00232E14" w:rsidRDefault="00232E14" w:rsidP="007C5CC2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240" w:line="240" w:lineRule="auto"/>
              <w:ind w:left="864" w:hanging="8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14">
              <w:rPr>
                <w:rFonts w:ascii="Times New Roman" w:hAnsi="Times New Roman" w:cs="Times New Roman"/>
                <w:sz w:val="28"/>
                <w:szCs w:val="28"/>
              </w:rPr>
              <w:t>Михайловская</w:t>
            </w:r>
          </w:p>
          <w:p w:rsidR="007C5CC2" w:rsidRPr="007C5CC2" w:rsidRDefault="007C5CC2" w:rsidP="007C5CC2">
            <w:pPr>
              <w:overflowPunct w:val="0"/>
              <w:autoSpaceDE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C2">
              <w:rPr>
                <w:rFonts w:ascii="Times New Roman" w:hAnsi="Times New Roman" w:cs="Times New Roman"/>
                <w:b/>
                <w:sz w:val="28"/>
                <w:szCs w:val="28"/>
              </w:rPr>
              <w:t>школа – интернат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C2" w:rsidRPr="007C5CC2" w:rsidRDefault="00BC1809" w:rsidP="00232E14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32E14">
              <w:rPr>
                <w:rFonts w:ascii="Times New Roman" w:hAnsi="Times New Roman" w:cs="Times New Roman"/>
                <w:b/>
                <w:sz w:val="28"/>
                <w:szCs w:val="28"/>
              </w:rPr>
              <w:t>ДН Ярославского района</w:t>
            </w:r>
            <w:r w:rsidR="007C5CC2" w:rsidRPr="007C5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C5CC2" w:rsidRPr="007C5CC2" w:rsidTr="00DB0A0C">
        <w:trPr>
          <w:gridAfter w:val="1"/>
          <w:wAfter w:w="30" w:type="dxa"/>
          <w:cantSplit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CC2" w:rsidRPr="007C5CC2" w:rsidTr="00DB0A0C">
        <w:trPr>
          <w:gridAfter w:val="1"/>
          <w:wAfter w:w="30" w:type="dxa"/>
          <w:cantSplit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CC2" w:rsidRPr="007C5CC2" w:rsidTr="00DB0A0C">
        <w:tc>
          <w:tcPr>
            <w:tcW w:w="2700" w:type="dxa"/>
            <w:tcBorders>
              <w:top w:val="single" w:sz="4" w:space="0" w:color="000000"/>
            </w:tcBorders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C2" w:rsidRPr="007C5CC2" w:rsidRDefault="00BC1809" w:rsidP="007C5CC2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Социально-реабилитационный центр для нес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вершеннолетних «Медвежонок» </w:t>
            </w:r>
          </w:p>
        </w:tc>
      </w:tr>
      <w:tr w:rsidR="007C5CC2" w:rsidRPr="007C5CC2" w:rsidTr="00DB0A0C">
        <w:trPr>
          <w:gridAfter w:val="1"/>
          <w:wAfter w:w="30" w:type="dxa"/>
        </w:trPr>
        <w:tc>
          <w:tcPr>
            <w:tcW w:w="2700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CC2" w:rsidRPr="007C5CC2" w:rsidTr="00DB0A0C">
        <w:tc>
          <w:tcPr>
            <w:tcW w:w="2700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C2" w:rsidRPr="007C5CC2" w:rsidRDefault="007C5CC2" w:rsidP="00232E14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C2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делам несовершеннолетних и з</w:t>
            </w:r>
            <w:r w:rsidRPr="007C5CC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C5CC2">
              <w:rPr>
                <w:rFonts w:ascii="Times New Roman" w:hAnsi="Times New Roman" w:cs="Times New Roman"/>
                <w:b/>
                <w:sz w:val="28"/>
                <w:szCs w:val="28"/>
              </w:rPr>
              <w:t>щите их прав  (КДН)</w:t>
            </w:r>
            <w:r w:rsidR="00232E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Ярославского района</w:t>
            </w:r>
          </w:p>
        </w:tc>
      </w:tr>
      <w:tr w:rsidR="007C5CC2" w:rsidRPr="007C5CC2" w:rsidTr="00DB0A0C">
        <w:trPr>
          <w:gridAfter w:val="1"/>
          <w:wAfter w:w="30" w:type="dxa"/>
        </w:trPr>
        <w:tc>
          <w:tcPr>
            <w:tcW w:w="2700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CC2" w:rsidRPr="007C5CC2" w:rsidTr="00DB0A0C">
        <w:tc>
          <w:tcPr>
            <w:tcW w:w="2700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C2" w:rsidRPr="007C5CC2" w:rsidRDefault="00BC1809" w:rsidP="007C5CC2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ЦДЮТТ г. Ярославля</w:t>
            </w:r>
          </w:p>
        </w:tc>
      </w:tr>
      <w:tr w:rsidR="007C5CC2" w:rsidRPr="007C5CC2" w:rsidTr="00DB0A0C">
        <w:trPr>
          <w:gridAfter w:val="1"/>
          <w:wAfter w:w="30" w:type="dxa"/>
        </w:trPr>
        <w:tc>
          <w:tcPr>
            <w:tcW w:w="2700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CC2" w:rsidRPr="007C5CC2" w:rsidTr="00DB0A0C">
        <w:tc>
          <w:tcPr>
            <w:tcW w:w="2700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C2" w:rsidRPr="007C5CC2" w:rsidRDefault="00BC1809" w:rsidP="00BC1809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Социально-реабилитационный центр для нес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вершеннолетних «Вертикаль»</w:t>
            </w:r>
          </w:p>
        </w:tc>
      </w:tr>
      <w:tr w:rsidR="007C5CC2" w:rsidRPr="007C5CC2" w:rsidTr="00DB0A0C">
        <w:trPr>
          <w:gridAfter w:val="1"/>
          <w:wAfter w:w="30" w:type="dxa"/>
        </w:trPr>
        <w:tc>
          <w:tcPr>
            <w:tcW w:w="2700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CC2" w:rsidRPr="007C5CC2" w:rsidTr="00BC1809">
        <w:tc>
          <w:tcPr>
            <w:tcW w:w="2700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CC2" w:rsidRPr="007C5CC2" w:rsidRDefault="007C5CC2" w:rsidP="007C5CC2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CC2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учреждения района</w:t>
            </w:r>
            <w:r w:rsidR="00BC18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</w:p>
        </w:tc>
      </w:tr>
      <w:tr w:rsidR="00BC1809" w:rsidRPr="007C5CC2" w:rsidTr="00BC1809">
        <w:tc>
          <w:tcPr>
            <w:tcW w:w="2700" w:type="dxa"/>
            <w:shd w:val="clear" w:color="auto" w:fill="auto"/>
          </w:tcPr>
          <w:p w:rsidR="00BC1809" w:rsidRPr="007C5CC2" w:rsidRDefault="00BC1809" w:rsidP="007C5CC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C1809" w:rsidRPr="007C5CC2" w:rsidRDefault="00BC1809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1809" w:rsidRPr="007C5CC2" w:rsidRDefault="00BC1809" w:rsidP="007C5CC2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809" w:rsidRPr="007C5CC2" w:rsidTr="00BC1809">
        <w:tc>
          <w:tcPr>
            <w:tcW w:w="2700" w:type="dxa"/>
            <w:shd w:val="clear" w:color="auto" w:fill="auto"/>
          </w:tcPr>
          <w:p w:rsidR="00BC1809" w:rsidRPr="007C5CC2" w:rsidRDefault="00BC1809" w:rsidP="007C5CC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C1809" w:rsidRPr="007C5CC2" w:rsidRDefault="00BC1809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809" w:rsidRPr="007C5CC2" w:rsidRDefault="00BC1809" w:rsidP="00BC1809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ГУЧ Ярославский центр профориентации и психологической поддержки «Ресурс»</w:t>
            </w:r>
          </w:p>
        </w:tc>
      </w:tr>
      <w:tr w:rsidR="00BC1809" w:rsidRPr="007C5CC2" w:rsidTr="00BC1809">
        <w:tc>
          <w:tcPr>
            <w:tcW w:w="2700" w:type="dxa"/>
            <w:shd w:val="clear" w:color="auto" w:fill="auto"/>
          </w:tcPr>
          <w:p w:rsidR="00BC1809" w:rsidRPr="007C5CC2" w:rsidRDefault="00BC1809" w:rsidP="007C5CC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C1809" w:rsidRPr="007C5CC2" w:rsidRDefault="00BC1809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1809" w:rsidRDefault="00BC1809" w:rsidP="00BC1809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809" w:rsidRPr="007C5CC2" w:rsidTr="00BC1809">
        <w:tc>
          <w:tcPr>
            <w:tcW w:w="2700" w:type="dxa"/>
            <w:shd w:val="clear" w:color="auto" w:fill="auto"/>
          </w:tcPr>
          <w:p w:rsidR="00BC1809" w:rsidRPr="007C5CC2" w:rsidRDefault="00BC1809" w:rsidP="007C5CC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C1809" w:rsidRPr="007C5CC2" w:rsidRDefault="00BC1809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809" w:rsidRDefault="00BC1809" w:rsidP="00BC1809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Некрасовского поселения ЯМР</w:t>
            </w:r>
          </w:p>
        </w:tc>
      </w:tr>
      <w:tr w:rsidR="00BC1809" w:rsidRPr="007C5CC2" w:rsidTr="00BC1809">
        <w:tc>
          <w:tcPr>
            <w:tcW w:w="2700" w:type="dxa"/>
            <w:shd w:val="clear" w:color="auto" w:fill="auto"/>
          </w:tcPr>
          <w:p w:rsidR="00BC1809" w:rsidRPr="007C5CC2" w:rsidRDefault="00BC1809" w:rsidP="007C5CC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C1809" w:rsidRPr="007C5CC2" w:rsidRDefault="00BC1809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1809" w:rsidRDefault="00BC1809" w:rsidP="00BC1809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809" w:rsidRPr="007C5CC2" w:rsidTr="00DB0A0C">
        <w:tc>
          <w:tcPr>
            <w:tcW w:w="2700" w:type="dxa"/>
            <w:shd w:val="clear" w:color="auto" w:fill="auto"/>
          </w:tcPr>
          <w:p w:rsidR="00BC1809" w:rsidRPr="007C5CC2" w:rsidRDefault="00BC1809" w:rsidP="007C5CC2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BC1809" w:rsidRPr="007C5CC2" w:rsidRDefault="00BC1809" w:rsidP="007C5CC2">
            <w:pPr>
              <w:overflowPunct w:val="0"/>
              <w:autoSpaceDE w:val="0"/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809" w:rsidRDefault="00BC1809" w:rsidP="00BC1809">
            <w:pPr>
              <w:overflowPunct w:val="0"/>
              <w:autoSpaceDE w:val="0"/>
              <w:snapToGrid w:val="0"/>
              <w:spacing w:after="0" w:line="240" w:lineRule="auto"/>
              <w:ind w:left="33" w:righ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ДК Некрасовского сельского поселения </w:t>
            </w:r>
          </w:p>
        </w:tc>
      </w:tr>
    </w:tbl>
    <w:p w:rsidR="007C5CC2" w:rsidRPr="007C5CC2" w:rsidRDefault="007C5CC2" w:rsidP="007C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CC2" w:rsidRDefault="007C5CC2" w:rsidP="007C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809" w:rsidRDefault="00BC1809" w:rsidP="007C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809" w:rsidRDefault="00BC1809" w:rsidP="007C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809" w:rsidRDefault="00BC1809" w:rsidP="007C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809" w:rsidRDefault="00BC1809" w:rsidP="007C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809" w:rsidRDefault="00BC1809" w:rsidP="007C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809" w:rsidRDefault="00BC1809" w:rsidP="007C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809" w:rsidRDefault="00BC1809" w:rsidP="007C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809" w:rsidRDefault="00BC1809" w:rsidP="007C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809" w:rsidRDefault="00BC1809" w:rsidP="007C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809" w:rsidRDefault="00BC1809" w:rsidP="007C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809" w:rsidRDefault="00BC1809" w:rsidP="007C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CC2" w:rsidRPr="009C35EB" w:rsidRDefault="007C5CC2" w:rsidP="00BC180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9C35EB">
        <w:rPr>
          <w:rFonts w:ascii="Times New Roman" w:hAnsi="Times New Roman" w:cs="Times New Roman"/>
          <w:b/>
          <w:color w:val="0070C0"/>
          <w:sz w:val="52"/>
          <w:szCs w:val="52"/>
        </w:rPr>
        <w:t>Организация  досуга</w:t>
      </w:r>
    </w:p>
    <w:p w:rsidR="007C5CC2" w:rsidRPr="00690829" w:rsidRDefault="007C5CC2" w:rsidP="00BC180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</w:p>
    <w:tbl>
      <w:tblPr>
        <w:tblW w:w="0" w:type="auto"/>
        <w:tblInd w:w="3227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7C5CC2" w:rsidRPr="007C5CC2" w:rsidTr="00DB0A0C">
        <w:trPr>
          <w:trHeight w:val="323"/>
        </w:trPr>
        <w:tc>
          <w:tcPr>
            <w:tcW w:w="4394" w:type="dxa"/>
            <w:shd w:val="clear" w:color="auto" w:fill="auto"/>
          </w:tcPr>
          <w:p w:rsidR="007C5CC2" w:rsidRPr="00690829" w:rsidRDefault="007C5CC2" w:rsidP="007C5CC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pacing w:val="-4"/>
                <w:sz w:val="48"/>
                <w:szCs w:val="48"/>
              </w:rPr>
            </w:pPr>
            <w:r w:rsidRPr="00690829">
              <w:rPr>
                <w:rFonts w:ascii="Times New Roman" w:hAnsi="Times New Roman" w:cs="Times New Roman"/>
                <w:b/>
                <w:color w:val="0070C0"/>
                <w:spacing w:val="-4"/>
                <w:sz w:val="48"/>
                <w:szCs w:val="48"/>
              </w:rPr>
              <w:t>Название  кружка</w:t>
            </w:r>
          </w:p>
        </w:tc>
      </w:tr>
      <w:tr w:rsidR="007C5CC2" w:rsidRPr="007C5CC2" w:rsidTr="00DB0A0C">
        <w:tc>
          <w:tcPr>
            <w:tcW w:w="4394" w:type="dxa"/>
            <w:shd w:val="clear" w:color="auto" w:fill="auto"/>
          </w:tcPr>
          <w:p w:rsidR="007C5CC2" w:rsidRDefault="007C5CC2" w:rsidP="007C5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690829" w:rsidRDefault="00690829" w:rsidP="007C5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690829" w:rsidRPr="007C5CC2" w:rsidRDefault="00690829" w:rsidP="007C5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7C5CC2" w:rsidRPr="007C5CC2" w:rsidTr="00DB0A0C">
        <w:tc>
          <w:tcPr>
            <w:tcW w:w="4394" w:type="dxa"/>
            <w:shd w:val="clear" w:color="auto" w:fill="auto"/>
          </w:tcPr>
          <w:p w:rsidR="007C5CC2" w:rsidRPr="007C5CC2" w:rsidRDefault="00BC1809" w:rsidP="007C5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дереву</w:t>
            </w:r>
          </w:p>
        </w:tc>
      </w:tr>
      <w:tr w:rsidR="007C5CC2" w:rsidRPr="007C5CC2" w:rsidTr="00DB0A0C">
        <w:tc>
          <w:tcPr>
            <w:tcW w:w="4394" w:type="dxa"/>
            <w:shd w:val="clear" w:color="auto" w:fill="auto"/>
          </w:tcPr>
          <w:p w:rsidR="007C5CC2" w:rsidRPr="007C5CC2" w:rsidRDefault="007C5CC2" w:rsidP="007C5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7C5CC2" w:rsidRPr="007C5CC2" w:rsidTr="00DB0A0C">
        <w:tc>
          <w:tcPr>
            <w:tcW w:w="4394" w:type="dxa"/>
            <w:shd w:val="clear" w:color="auto" w:fill="auto"/>
          </w:tcPr>
          <w:p w:rsidR="007C5CC2" w:rsidRPr="007C5CC2" w:rsidRDefault="00BC1809" w:rsidP="007C5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Макаронные фантазии</w:t>
            </w:r>
          </w:p>
        </w:tc>
      </w:tr>
      <w:tr w:rsidR="007C5CC2" w:rsidRPr="007C5CC2" w:rsidTr="00DB0A0C">
        <w:tc>
          <w:tcPr>
            <w:tcW w:w="4394" w:type="dxa"/>
            <w:shd w:val="clear" w:color="auto" w:fill="auto"/>
          </w:tcPr>
          <w:p w:rsidR="007C5CC2" w:rsidRPr="007C5CC2" w:rsidRDefault="007C5CC2" w:rsidP="007C5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7C5CC2" w:rsidRPr="007C5CC2" w:rsidTr="00DB0A0C">
        <w:tc>
          <w:tcPr>
            <w:tcW w:w="4394" w:type="dxa"/>
            <w:shd w:val="clear" w:color="auto" w:fill="auto"/>
          </w:tcPr>
          <w:p w:rsidR="007C5CC2" w:rsidRPr="007C5CC2" w:rsidRDefault="00BC1809" w:rsidP="007C5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Домашний парикмахер</w:t>
            </w:r>
          </w:p>
        </w:tc>
      </w:tr>
      <w:tr w:rsidR="007C5CC2" w:rsidRPr="007C5CC2" w:rsidTr="00DB0A0C">
        <w:tc>
          <w:tcPr>
            <w:tcW w:w="4394" w:type="dxa"/>
            <w:shd w:val="clear" w:color="auto" w:fill="auto"/>
          </w:tcPr>
          <w:p w:rsidR="007C5CC2" w:rsidRPr="007C5CC2" w:rsidRDefault="007C5CC2" w:rsidP="007C5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7C5CC2" w:rsidRPr="007C5CC2" w:rsidTr="00DB0A0C">
        <w:tc>
          <w:tcPr>
            <w:tcW w:w="4394" w:type="dxa"/>
            <w:shd w:val="clear" w:color="auto" w:fill="auto"/>
          </w:tcPr>
          <w:p w:rsidR="007C5CC2" w:rsidRPr="007C5CC2" w:rsidRDefault="00BC1809" w:rsidP="007C5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Вокальный</w:t>
            </w:r>
          </w:p>
        </w:tc>
      </w:tr>
      <w:tr w:rsidR="007C5CC2" w:rsidRPr="007C5CC2" w:rsidTr="00DB0A0C">
        <w:tc>
          <w:tcPr>
            <w:tcW w:w="4394" w:type="dxa"/>
            <w:shd w:val="clear" w:color="auto" w:fill="auto"/>
          </w:tcPr>
          <w:p w:rsidR="007C5CC2" w:rsidRPr="007C5CC2" w:rsidRDefault="007C5CC2" w:rsidP="007C5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7C5CC2" w:rsidRPr="007C5CC2" w:rsidTr="00DB0A0C">
        <w:tc>
          <w:tcPr>
            <w:tcW w:w="4394" w:type="dxa"/>
            <w:shd w:val="clear" w:color="auto" w:fill="auto"/>
          </w:tcPr>
          <w:p w:rsidR="007C5CC2" w:rsidRPr="007C5CC2" w:rsidRDefault="00BC1809" w:rsidP="007C5CC2">
            <w:pPr>
              <w:snapToGrid w:val="0"/>
              <w:spacing w:after="0" w:line="240" w:lineRule="auto"/>
              <w:ind w:righ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</w:p>
        </w:tc>
      </w:tr>
      <w:tr w:rsidR="007C5CC2" w:rsidRPr="007C5CC2" w:rsidTr="00DB0A0C">
        <w:tc>
          <w:tcPr>
            <w:tcW w:w="4394" w:type="dxa"/>
            <w:shd w:val="clear" w:color="auto" w:fill="auto"/>
          </w:tcPr>
          <w:p w:rsidR="007C5CC2" w:rsidRPr="007C5CC2" w:rsidRDefault="007C5CC2" w:rsidP="007C5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  <w:tr w:rsidR="007C5CC2" w:rsidRPr="007C5CC2" w:rsidTr="00DB0A0C">
        <w:tc>
          <w:tcPr>
            <w:tcW w:w="4394" w:type="dxa"/>
            <w:shd w:val="clear" w:color="auto" w:fill="auto"/>
          </w:tcPr>
          <w:p w:rsidR="007C5CC2" w:rsidRPr="007C5CC2" w:rsidRDefault="00BC1809" w:rsidP="007C5CC2">
            <w:pPr>
              <w:snapToGrid w:val="0"/>
              <w:spacing w:after="0" w:line="240" w:lineRule="auto"/>
              <w:ind w:right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</w:p>
        </w:tc>
      </w:tr>
      <w:tr w:rsidR="007C5CC2" w:rsidRPr="007C5CC2" w:rsidTr="00DB0A0C">
        <w:tc>
          <w:tcPr>
            <w:tcW w:w="4394" w:type="dxa"/>
            <w:shd w:val="clear" w:color="auto" w:fill="auto"/>
          </w:tcPr>
          <w:p w:rsidR="007C5CC2" w:rsidRDefault="007C5CC2" w:rsidP="007C5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EB6EF4" w:rsidRPr="007C5CC2" w:rsidRDefault="00EB6EF4" w:rsidP="007C5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ОФП</w:t>
            </w:r>
          </w:p>
        </w:tc>
      </w:tr>
      <w:tr w:rsidR="007C5CC2" w:rsidRPr="007C5CC2" w:rsidTr="00DB0A0C">
        <w:tc>
          <w:tcPr>
            <w:tcW w:w="4394" w:type="dxa"/>
            <w:shd w:val="clear" w:color="auto" w:fill="auto"/>
          </w:tcPr>
          <w:p w:rsidR="007C5CC2" w:rsidRPr="007C5CC2" w:rsidRDefault="007C5CC2" w:rsidP="007C5C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CC2" w:rsidRPr="007C5CC2" w:rsidRDefault="007C5CC2" w:rsidP="007C5CC2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829" w:rsidRPr="00C637CB" w:rsidRDefault="00690829" w:rsidP="0069082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ТРАДИЦИИ</w:t>
      </w:r>
    </w:p>
    <w:p w:rsidR="00690829" w:rsidRPr="00C637CB" w:rsidRDefault="00690829" w:rsidP="0069082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637C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ГОУ ЯО </w:t>
      </w:r>
      <w:r w:rsidR="00B1047D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Pr="00C637C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Михайловской </w:t>
      </w:r>
      <w:r w:rsidR="00B1047D">
        <w:rPr>
          <w:rFonts w:ascii="Times New Roman" w:hAnsi="Times New Roman" w:cs="Times New Roman"/>
          <w:b/>
          <w:color w:val="0070C0"/>
          <w:sz w:val="28"/>
          <w:szCs w:val="28"/>
        </w:rPr>
        <w:t>школы-интерната»</w:t>
      </w:r>
    </w:p>
    <w:p w:rsidR="00690829" w:rsidRDefault="00690829" w:rsidP="006908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384" w:type="dxa"/>
        <w:tblLook w:val="04A0" w:firstRow="1" w:lastRow="0" w:firstColumn="1" w:lastColumn="0" w:noHBand="0" w:noVBand="1"/>
      </w:tblPr>
      <w:tblGrid>
        <w:gridCol w:w="1559"/>
        <w:gridCol w:w="4395"/>
        <w:gridCol w:w="2976"/>
      </w:tblGrid>
      <w:tr w:rsidR="00690829" w:rsidRPr="00C637CB" w:rsidTr="00690829">
        <w:tc>
          <w:tcPr>
            <w:tcW w:w="1559" w:type="dxa"/>
          </w:tcPr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395" w:type="dxa"/>
          </w:tcPr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</w:p>
        </w:tc>
        <w:tc>
          <w:tcPr>
            <w:tcW w:w="2976" w:type="dxa"/>
          </w:tcPr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690829" w:rsidRPr="00C637CB" w:rsidTr="00690829">
        <w:tc>
          <w:tcPr>
            <w:tcW w:w="1559" w:type="dxa"/>
          </w:tcPr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690829" w:rsidRPr="00C637CB" w:rsidRDefault="00690829" w:rsidP="00DB0A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День открытых дверей</w:t>
            </w:r>
          </w:p>
        </w:tc>
        <w:tc>
          <w:tcPr>
            <w:tcW w:w="2976" w:type="dxa"/>
          </w:tcPr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  <w:p w:rsidR="00690829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829" w:rsidRPr="00C637CB" w:rsidTr="00690829">
        <w:tc>
          <w:tcPr>
            <w:tcW w:w="1559" w:type="dxa"/>
          </w:tcPr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690829" w:rsidRPr="00C637CB" w:rsidRDefault="00690829" w:rsidP="00DB0A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День самоуправления</w:t>
            </w:r>
          </w:p>
        </w:tc>
        <w:tc>
          <w:tcPr>
            <w:tcW w:w="2976" w:type="dxa"/>
          </w:tcPr>
          <w:p w:rsidR="00690829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829" w:rsidRPr="00C637CB" w:rsidTr="00690829">
        <w:tc>
          <w:tcPr>
            <w:tcW w:w="1559" w:type="dxa"/>
          </w:tcPr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690829" w:rsidRPr="00C637CB" w:rsidRDefault="00690829" w:rsidP="00DB0A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осени</w:t>
            </w:r>
          </w:p>
        </w:tc>
        <w:tc>
          <w:tcPr>
            <w:tcW w:w="2976" w:type="dxa"/>
          </w:tcPr>
          <w:p w:rsidR="00690829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Ноябрь </w:t>
            </w:r>
          </w:p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829" w:rsidRPr="00C637CB" w:rsidTr="00690829">
        <w:tc>
          <w:tcPr>
            <w:tcW w:w="1559" w:type="dxa"/>
          </w:tcPr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690829" w:rsidRPr="00C637CB" w:rsidRDefault="00690829" w:rsidP="00DB0A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День матери</w:t>
            </w:r>
          </w:p>
        </w:tc>
        <w:tc>
          <w:tcPr>
            <w:tcW w:w="2976" w:type="dxa"/>
          </w:tcPr>
          <w:p w:rsidR="00690829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  <w:p w:rsidR="00690829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829" w:rsidRPr="00C637CB" w:rsidTr="00690829">
        <w:tc>
          <w:tcPr>
            <w:tcW w:w="1559" w:type="dxa"/>
          </w:tcPr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690829" w:rsidRPr="00C637CB" w:rsidRDefault="00690829" w:rsidP="00DB0A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Украшение помещений к Новому году</w:t>
            </w:r>
          </w:p>
        </w:tc>
        <w:tc>
          <w:tcPr>
            <w:tcW w:w="2976" w:type="dxa"/>
          </w:tcPr>
          <w:p w:rsidR="00690829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829" w:rsidRPr="00C637CB" w:rsidTr="00690829">
        <w:tc>
          <w:tcPr>
            <w:tcW w:w="1559" w:type="dxa"/>
          </w:tcPr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690829" w:rsidRPr="00C637CB" w:rsidRDefault="00690829" w:rsidP="00DB0A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День здоровья</w:t>
            </w:r>
          </w:p>
        </w:tc>
        <w:tc>
          <w:tcPr>
            <w:tcW w:w="2976" w:type="dxa"/>
          </w:tcPr>
          <w:p w:rsidR="00690829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Каждый месяц</w:t>
            </w:r>
          </w:p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829" w:rsidRPr="00C637CB" w:rsidTr="00690829">
        <w:tc>
          <w:tcPr>
            <w:tcW w:w="1559" w:type="dxa"/>
          </w:tcPr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690829" w:rsidRPr="00C637CB" w:rsidRDefault="00690829" w:rsidP="00DB0A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День именинника</w:t>
            </w:r>
          </w:p>
        </w:tc>
        <w:tc>
          <w:tcPr>
            <w:tcW w:w="2976" w:type="dxa"/>
          </w:tcPr>
          <w:p w:rsidR="00690829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1 раз в четверть</w:t>
            </w:r>
          </w:p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829" w:rsidRPr="00C637CB" w:rsidTr="00690829">
        <w:tc>
          <w:tcPr>
            <w:tcW w:w="1559" w:type="dxa"/>
          </w:tcPr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690829" w:rsidRPr="00C637CB" w:rsidRDefault="00690829" w:rsidP="00DB0A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недели</w:t>
            </w:r>
          </w:p>
        </w:tc>
        <w:tc>
          <w:tcPr>
            <w:tcW w:w="2976" w:type="dxa"/>
          </w:tcPr>
          <w:p w:rsidR="00690829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Каждый месяц</w:t>
            </w:r>
          </w:p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829" w:rsidRPr="00C637CB" w:rsidTr="00690829">
        <w:tc>
          <w:tcPr>
            <w:tcW w:w="1559" w:type="dxa"/>
          </w:tcPr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690829" w:rsidRPr="00C637CB" w:rsidRDefault="00690829" w:rsidP="00DB0A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м</w:t>
            </w: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итинг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 посвященному</w:t>
            </w: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Дню Победы в пос. Михайловский</w:t>
            </w:r>
          </w:p>
        </w:tc>
        <w:tc>
          <w:tcPr>
            <w:tcW w:w="2976" w:type="dxa"/>
          </w:tcPr>
          <w:p w:rsidR="00690829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  <w:p w:rsidR="00690829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829" w:rsidRPr="00C637CB" w:rsidTr="00690829">
        <w:tc>
          <w:tcPr>
            <w:tcW w:w="1559" w:type="dxa"/>
          </w:tcPr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690829" w:rsidRPr="00C637CB" w:rsidRDefault="00690829" w:rsidP="00DB0A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общественном субботнике</w:t>
            </w:r>
          </w:p>
        </w:tc>
        <w:tc>
          <w:tcPr>
            <w:tcW w:w="2976" w:type="dxa"/>
          </w:tcPr>
          <w:p w:rsidR="00690829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829" w:rsidRPr="00C637CB" w:rsidTr="00690829">
        <w:tc>
          <w:tcPr>
            <w:tcW w:w="1559" w:type="dxa"/>
          </w:tcPr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690829" w:rsidRPr="00C637CB" w:rsidRDefault="00690829" w:rsidP="00DB0A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конкурс «Самый спортивный класс»</w:t>
            </w:r>
          </w:p>
        </w:tc>
        <w:tc>
          <w:tcPr>
            <w:tcW w:w="2976" w:type="dxa"/>
          </w:tcPr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</w:t>
            </w:r>
          </w:p>
          <w:p w:rsidR="00690829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ода</w:t>
            </w:r>
          </w:p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829" w:rsidRPr="00C637CB" w:rsidTr="00690829">
        <w:tc>
          <w:tcPr>
            <w:tcW w:w="1559" w:type="dxa"/>
          </w:tcPr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690829" w:rsidRPr="00C637CB" w:rsidRDefault="00690829" w:rsidP="00DB0A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конкурс «Самый здоровый класс»</w:t>
            </w:r>
          </w:p>
        </w:tc>
        <w:tc>
          <w:tcPr>
            <w:tcW w:w="2976" w:type="dxa"/>
          </w:tcPr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690829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ода</w:t>
            </w:r>
          </w:p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0829" w:rsidRPr="00C637CB" w:rsidTr="00690829">
        <w:tc>
          <w:tcPr>
            <w:tcW w:w="1559" w:type="dxa"/>
          </w:tcPr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 </w:t>
            </w:r>
          </w:p>
        </w:tc>
        <w:tc>
          <w:tcPr>
            <w:tcW w:w="4395" w:type="dxa"/>
          </w:tcPr>
          <w:p w:rsidR="00690829" w:rsidRPr="00C637CB" w:rsidRDefault="00690829" w:rsidP="00DB0A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окончания учебного года</w:t>
            </w:r>
          </w:p>
        </w:tc>
        <w:tc>
          <w:tcPr>
            <w:tcW w:w="2976" w:type="dxa"/>
          </w:tcPr>
          <w:p w:rsidR="00690829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Май </w:t>
            </w:r>
          </w:p>
          <w:p w:rsidR="00690829" w:rsidRPr="00C637CB" w:rsidRDefault="00690829" w:rsidP="00DB0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C5CC2" w:rsidRPr="007C5CC2" w:rsidRDefault="007C5CC2" w:rsidP="007C5CC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C5CC2" w:rsidRDefault="007C5CC2" w:rsidP="007C5CC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EB6EF4" w:rsidRDefault="00EB6EF4" w:rsidP="007C5CC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EB6EF4" w:rsidRDefault="00EB6EF4" w:rsidP="007C5CC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EB6EF4" w:rsidRDefault="00EB6EF4" w:rsidP="007C5CC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EB6EF4" w:rsidRDefault="00EB6EF4" w:rsidP="007C5CC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EB6EF4" w:rsidRDefault="00EB6EF4" w:rsidP="007C5CC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EB6EF4" w:rsidRDefault="00EB6EF4" w:rsidP="007C5CC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EB6EF4" w:rsidRDefault="00EB6EF4" w:rsidP="007C5CC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EB6EF4" w:rsidRDefault="00EB6EF4" w:rsidP="007C5CC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EB6EF4" w:rsidRDefault="00EB6EF4" w:rsidP="007C5CC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EB6EF4" w:rsidRDefault="00EB6EF4" w:rsidP="007C5CC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EB6EF4" w:rsidRDefault="00EB6EF4" w:rsidP="007C5CC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EB6EF4" w:rsidRDefault="00EB6EF4" w:rsidP="007C5CC2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7C5CC2" w:rsidRPr="00EB6EF4" w:rsidRDefault="007C5CC2" w:rsidP="00EB6EF4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B6EF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ОБ ОБРАЗОВАТЕЛЬНОЙ ПРОГРАММЕ ШКОЛЫ - ИНТЕРНАТА</w:t>
      </w:r>
    </w:p>
    <w:p w:rsidR="007C5CC2" w:rsidRPr="00EB6EF4" w:rsidRDefault="007C5CC2" w:rsidP="007C5CC2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C5CC2" w:rsidRPr="007C5CC2" w:rsidRDefault="007C5CC2" w:rsidP="007C5CC2">
      <w:pPr>
        <w:spacing w:after="0" w:line="240" w:lineRule="auto"/>
        <w:ind w:left="18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5CC2">
        <w:rPr>
          <w:rFonts w:ascii="Times New Roman" w:hAnsi="Times New Roman" w:cs="Times New Roman"/>
          <w:spacing w:val="-6"/>
          <w:sz w:val="28"/>
          <w:szCs w:val="28"/>
        </w:rPr>
        <w:t>При формировании образовательного пространства школы - интерната</w:t>
      </w:r>
      <w:r w:rsidRPr="007C5CC2">
        <w:rPr>
          <w:rFonts w:ascii="Times New Roman" w:hAnsi="Times New Roman" w:cs="Times New Roman"/>
          <w:spacing w:val="-3"/>
          <w:sz w:val="28"/>
          <w:szCs w:val="28"/>
        </w:rPr>
        <w:t xml:space="preserve"> придерж</w:t>
      </w:r>
      <w:r w:rsidRPr="007C5CC2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7C5CC2">
        <w:rPr>
          <w:rFonts w:ascii="Times New Roman" w:hAnsi="Times New Roman" w:cs="Times New Roman"/>
          <w:spacing w:val="-3"/>
          <w:sz w:val="28"/>
          <w:szCs w:val="28"/>
        </w:rPr>
        <w:t>вается идеологии гуманистического направления в пе</w:t>
      </w:r>
      <w:r w:rsidRPr="007C5CC2">
        <w:rPr>
          <w:rFonts w:ascii="Times New Roman" w:hAnsi="Times New Roman" w:cs="Times New Roman"/>
          <w:spacing w:val="-5"/>
          <w:sz w:val="28"/>
          <w:szCs w:val="28"/>
        </w:rPr>
        <w:t>дагогике. Это значит, что главным является забота о жизненной перс</w:t>
      </w:r>
      <w:r w:rsidRPr="007C5CC2">
        <w:rPr>
          <w:rFonts w:ascii="Times New Roman" w:hAnsi="Times New Roman" w:cs="Times New Roman"/>
          <w:spacing w:val="-3"/>
          <w:sz w:val="28"/>
          <w:szCs w:val="28"/>
        </w:rPr>
        <w:t>пективе выпускника - его личном и социальном бл</w:t>
      </w:r>
      <w:r w:rsidRPr="007C5CC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7C5CC2">
        <w:rPr>
          <w:rFonts w:ascii="Times New Roman" w:hAnsi="Times New Roman" w:cs="Times New Roman"/>
          <w:spacing w:val="-3"/>
          <w:sz w:val="28"/>
          <w:szCs w:val="28"/>
        </w:rPr>
        <w:t>гополучии с учет</w:t>
      </w:r>
      <w:r w:rsidRPr="007C5CC2">
        <w:rPr>
          <w:rFonts w:ascii="Times New Roman" w:hAnsi="Times New Roman" w:cs="Times New Roman"/>
          <w:spacing w:val="-5"/>
          <w:sz w:val="28"/>
          <w:szCs w:val="28"/>
        </w:rPr>
        <w:t>ом индивидуальных особенностей и реальных обстоятельств. Другими словами, мы исходим из представления о том, как может быть благополучным такой р</w:t>
      </w:r>
      <w:r w:rsidRPr="007C5CC2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7C5CC2">
        <w:rPr>
          <w:rFonts w:ascii="Times New Roman" w:hAnsi="Times New Roman" w:cs="Times New Roman"/>
          <w:spacing w:val="-5"/>
          <w:sz w:val="28"/>
          <w:szCs w:val="28"/>
        </w:rPr>
        <w:t xml:space="preserve">бенок в реальной </w:t>
      </w:r>
      <w:proofErr w:type="gramStart"/>
      <w:r w:rsidRPr="007C5CC2">
        <w:rPr>
          <w:rFonts w:ascii="Times New Roman" w:hAnsi="Times New Roman" w:cs="Times New Roman"/>
          <w:spacing w:val="-5"/>
          <w:sz w:val="28"/>
          <w:szCs w:val="28"/>
        </w:rPr>
        <w:t>жизни</w:t>
      </w:r>
      <w:proofErr w:type="gramEnd"/>
      <w:r w:rsidRPr="007C5CC2">
        <w:rPr>
          <w:rFonts w:ascii="Times New Roman" w:hAnsi="Times New Roman" w:cs="Times New Roman"/>
          <w:spacing w:val="-5"/>
          <w:sz w:val="28"/>
          <w:szCs w:val="28"/>
        </w:rPr>
        <w:t xml:space="preserve"> и </w:t>
      </w:r>
      <w:proofErr w:type="gramStart"/>
      <w:r w:rsidRPr="007C5CC2">
        <w:rPr>
          <w:rFonts w:ascii="Times New Roman" w:hAnsi="Times New Roman" w:cs="Times New Roman"/>
          <w:spacing w:val="-5"/>
          <w:sz w:val="28"/>
          <w:szCs w:val="28"/>
        </w:rPr>
        <w:t>какая</w:t>
      </w:r>
      <w:proofErr w:type="gramEnd"/>
      <w:r w:rsidRPr="007C5CC2">
        <w:rPr>
          <w:rFonts w:ascii="Times New Roman" w:hAnsi="Times New Roman" w:cs="Times New Roman"/>
          <w:spacing w:val="-5"/>
          <w:sz w:val="28"/>
          <w:szCs w:val="28"/>
        </w:rPr>
        <w:t xml:space="preserve"> помощь может и </w:t>
      </w:r>
      <w:r w:rsidRPr="007C5CC2">
        <w:rPr>
          <w:rFonts w:ascii="Times New Roman" w:hAnsi="Times New Roman" w:cs="Times New Roman"/>
          <w:spacing w:val="-4"/>
          <w:sz w:val="28"/>
          <w:szCs w:val="28"/>
        </w:rPr>
        <w:t>должна быть ему для этого оказана школой.</w:t>
      </w:r>
    </w:p>
    <w:p w:rsidR="007C5CC2" w:rsidRPr="007C5CC2" w:rsidRDefault="007C5CC2" w:rsidP="007C5CC2">
      <w:pPr>
        <w:spacing w:after="0" w:line="240" w:lineRule="auto"/>
        <w:ind w:left="180"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C5CC2">
        <w:rPr>
          <w:rFonts w:ascii="Times New Roman" w:hAnsi="Times New Roman" w:cs="Times New Roman"/>
          <w:spacing w:val="-9"/>
          <w:sz w:val="28"/>
          <w:szCs w:val="28"/>
        </w:rPr>
        <w:t>Универсальной основой для благополучия человека в обществе слу</w:t>
      </w:r>
      <w:r w:rsidRPr="007C5CC2">
        <w:rPr>
          <w:rFonts w:ascii="Times New Roman" w:hAnsi="Times New Roman" w:cs="Times New Roman"/>
          <w:spacing w:val="-7"/>
          <w:sz w:val="28"/>
          <w:szCs w:val="28"/>
        </w:rPr>
        <w:t xml:space="preserve">жит его активное приспособление к условиям социальной среды путем </w:t>
      </w:r>
      <w:r w:rsidRPr="007C5CC2">
        <w:rPr>
          <w:rFonts w:ascii="Times New Roman" w:hAnsi="Times New Roman" w:cs="Times New Roman"/>
          <w:spacing w:val="-5"/>
          <w:sz w:val="28"/>
          <w:szCs w:val="28"/>
        </w:rPr>
        <w:t xml:space="preserve">усвоения и принятия ценностей, норм, правил и способов поведения, </w:t>
      </w:r>
      <w:r w:rsidRPr="007C5CC2">
        <w:rPr>
          <w:rFonts w:ascii="Times New Roman" w:hAnsi="Times New Roman" w:cs="Times New Roman"/>
          <w:spacing w:val="-8"/>
          <w:sz w:val="28"/>
          <w:szCs w:val="28"/>
        </w:rPr>
        <w:t>социальная адаптация. Социальная адаптация пре</w:t>
      </w:r>
      <w:r w:rsidRPr="007C5CC2"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7C5CC2">
        <w:rPr>
          <w:rFonts w:ascii="Times New Roman" w:hAnsi="Times New Roman" w:cs="Times New Roman"/>
          <w:spacing w:val="-8"/>
          <w:sz w:val="28"/>
          <w:szCs w:val="28"/>
        </w:rPr>
        <w:t>полагает освое</w:t>
      </w:r>
      <w:r w:rsidRPr="007C5CC2">
        <w:rPr>
          <w:rFonts w:ascii="Times New Roman" w:hAnsi="Times New Roman" w:cs="Times New Roman"/>
          <w:spacing w:val="-9"/>
          <w:sz w:val="28"/>
          <w:szCs w:val="28"/>
        </w:rPr>
        <w:t>ние комплекса представлений, навыков и отношений, позволяющих лич</w:t>
      </w:r>
      <w:r w:rsidRPr="007C5CC2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7C5CC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7C5CC2">
        <w:rPr>
          <w:rFonts w:ascii="Times New Roman" w:hAnsi="Times New Roman" w:cs="Times New Roman"/>
          <w:spacing w:val="-6"/>
          <w:sz w:val="28"/>
          <w:szCs w:val="28"/>
        </w:rPr>
        <w:t>сти комфортно поддерживать существование в социальной среде и успешно реализов</w:t>
      </w:r>
      <w:r w:rsidRPr="007C5CC2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7C5CC2">
        <w:rPr>
          <w:rFonts w:ascii="Times New Roman" w:hAnsi="Times New Roman" w:cs="Times New Roman"/>
          <w:spacing w:val="-6"/>
          <w:sz w:val="28"/>
          <w:szCs w:val="28"/>
        </w:rPr>
        <w:t xml:space="preserve">вать в ней свои потребности и цели. Как правило, </w:t>
      </w:r>
      <w:r w:rsidRPr="007C5CC2">
        <w:rPr>
          <w:rFonts w:ascii="Times New Roman" w:hAnsi="Times New Roman" w:cs="Times New Roman"/>
          <w:spacing w:val="-7"/>
          <w:sz w:val="28"/>
          <w:szCs w:val="28"/>
        </w:rPr>
        <w:t>социальная адаптация ребенка прои</w:t>
      </w:r>
      <w:r w:rsidRPr="007C5CC2">
        <w:rPr>
          <w:rFonts w:ascii="Times New Roman" w:hAnsi="Times New Roman" w:cs="Times New Roman"/>
          <w:spacing w:val="-7"/>
          <w:sz w:val="28"/>
          <w:szCs w:val="28"/>
        </w:rPr>
        <w:t>с</w:t>
      </w:r>
      <w:r w:rsidRPr="007C5CC2">
        <w:rPr>
          <w:rFonts w:ascii="Times New Roman" w:hAnsi="Times New Roman" w:cs="Times New Roman"/>
          <w:spacing w:val="-7"/>
          <w:sz w:val="28"/>
          <w:szCs w:val="28"/>
        </w:rPr>
        <w:t>ходит спонтанно за счет, по боль</w:t>
      </w:r>
      <w:r w:rsidRPr="007C5CC2">
        <w:rPr>
          <w:rFonts w:ascii="Times New Roman" w:hAnsi="Times New Roman" w:cs="Times New Roman"/>
          <w:spacing w:val="-6"/>
          <w:sz w:val="28"/>
          <w:szCs w:val="28"/>
        </w:rPr>
        <w:t>шей части, непроизвольного усвоения необходимой и</w:t>
      </w:r>
      <w:r w:rsidRPr="007C5CC2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7C5CC2">
        <w:rPr>
          <w:rFonts w:ascii="Times New Roman" w:hAnsi="Times New Roman" w:cs="Times New Roman"/>
          <w:spacing w:val="-6"/>
          <w:sz w:val="28"/>
          <w:szCs w:val="28"/>
        </w:rPr>
        <w:t xml:space="preserve">формации при семейном воспитании, общении со сверстниками и взрослыми. Однако социальная среда высокоорганизованна, имеет сложную </w:t>
      </w:r>
      <w:r w:rsidRPr="007C5CC2">
        <w:rPr>
          <w:rFonts w:ascii="Times New Roman" w:hAnsi="Times New Roman" w:cs="Times New Roman"/>
          <w:spacing w:val="-5"/>
          <w:sz w:val="28"/>
          <w:szCs w:val="28"/>
        </w:rPr>
        <w:t>структуру и многоуровневые функциональные связи. Ребенок, ограни</w:t>
      </w:r>
      <w:r w:rsidRPr="007C5CC2">
        <w:rPr>
          <w:rFonts w:ascii="Times New Roman" w:hAnsi="Times New Roman" w:cs="Times New Roman"/>
          <w:spacing w:val="-8"/>
          <w:sz w:val="28"/>
          <w:szCs w:val="28"/>
        </w:rPr>
        <w:t>ченный в умственном развитии в силу первичн</w:t>
      </w:r>
      <w:r w:rsidRPr="007C5CC2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7C5CC2">
        <w:rPr>
          <w:rFonts w:ascii="Times New Roman" w:hAnsi="Times New Roman" w:cs="Times New Roman"/>
          <w:spacing w:val="-8"/>
          <w:sz w:val="28"/>
          <w:szCs w:val="28"/>
        </w:rPr>
        <w:t>го дефекта, не в состоя</w:t>
      </w:r>
      <w:r w:rsidRPr="007C5CC2">
        <w:rPr>
          <w:rFonts w:ascii="Times New Roman" w:hAnsi="Times New Roman" w:cs="Times New Roman"/>
          <w:spacing w:val="-9"/>
          <w:sz w:val="28"/>
          <w:szCs w:val="28"/>
        </w:rPr>
        <w:t xml:space="preserve">нии сам ее освоить. </w:t>
      </w:r>
      <w:r w:rsidRPr="007C5CC2">
        <w:rPr>
          <w:rFonts w:ascii="Times New Roman" w:hAnsi="Times New Roman" w:cs="Times New Roman"/>
          <w:spacing w:val="-7"/>
          <w:sz w:val="28"/>
          <w:szCs w:val="28"/>
        </w:rPr>
        <w:t xml:space="preserve"> Социализация является важнейшей задачей обучения и </w:t>
      </w:r>
      <w:r w:rsidRPr="007C5CC2">
        <w:rPr>
          <w:rFonts w:ascii="Times New Roman" w:hAnsi="Times New Roman" w:cs="Times New Roman"/>
          <w:spacing w:val="-6"/>
          <w:sz w:val="28"/>
          <w:szCs w:val="28"/>
        </w:rPr>
        <w:t>воспитания умственно отсталого ребенка в специальном (коррекцион</w:t>
      </w:r>
      <w:r w:rsidRPr="007C5CC2">
        <w:rPr>
          <w:rFonts w:ascii="Times New Roman" w:hAnsi="Times New Roman" w:cs="Times New Roman"/>
          <w:spacing w:val="-5"/>
          <w:sz w:val="28"/>
          <w:szCs w:val="28"/>
        </w:rPr>
        <w:t>ном) учреждении, средством компенсации первичного дефекта.</w:t>
      </w:r>
    </w:p>
    <w:p w:rsidR="007C5CC2" w:rsidRPr="007C5CC2" w:rsidRDefault="007C5CC2" w:rsidP="007C5CC2">
      <w:pPr>
        <w:spacing w:after="0" w:line="240" w:lineRule="auto"/>
        <w:ind w:left="180"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C5CC2">
        <w:rPr>
          <w:rFonts w:ascii="Times New Roman" w:hAnsi="Times New Roman" w:cs="Times New Roman"/>
          <w:spacing w:val="-7"/>
          <w:sz w:val="28"/>
          <w:szCs w:val="28"/>
        </w:rPr>
        <w:t>В основе личного и социального благополучия любого человека ле</w:t>
      </w:r>
      <w:r w:rsidRPr="007C5CC2">
        <w:rPr>
          <w:rFonts w:ascii="Times New Roman" w:hAnsi="Times New Roman" w:cs="Times New Roman"/>
          <w:spacing w:val="-9"/>
          <w:sz w:val="28"/>
          <w:szCs w:val="28"/>
        </w:rPr>
        <w:t>жит его успе</w:t>
      </w:r>
      <w:r w:rsidRPr="007C5CC2">
        <w:rPr>
          <w:rFonts w:ascii="Times New Roman" w:hAnsi="Times New Roman" w:cs="Times New Roman"/>
          <w:spacing w:val="-9"/>
          <w:sz w:val="28"/>
          <w:szCs w:val="28"/>
        </w:rPr>
        <w:t>ш</w:t>
      </w:r>
      <w:r w:rsidRPr="007C5CC2">
        <w:rPr>
          <w:rFonts w:ascii="Times New Roman" w:hAnsi="Times New Roman" w:cs="Times New Roman"/>
          <w:spacing w:val="-9"/>
          <w:sz w:val="28"/>
          <w:szCs w:val="28"/>
        </w:rPr>
        <w:t>ность в труде, состоятельность в быту и насыщенность ин</w:t>
      </w:r>
      <w:r w:rsidRPr="007C5CC2">
        <w:rPr>
          <w:rFonts w:ascii="Times New Roman" w:hAnsi="Times New Roman" w:cs="Times New Roman"/>
          <w:spacing w:val="-7"/>
          <w:sz w:val="28"/>
          <w:szCs w:val="28"/>
        </w:rPr>
        <w:t>тересов в свободное время. С</w:t>
      </w:r>
      <w:r w:rsidRPr="007C5CC2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7C5CC2">
        <w:rPr>
          <w:rFonts w:ascii="Times New Roman" w:hAnsi="Times New Roman" w:cs="Times New Roman"/>
          <w:spacing w:val="-7"/>
          <w:sz w:val="28"/>
          <w:szCs w:val="28"/>
        </w:rPr>
        <w:t>ответственно мы выделяем три направления социализации: труд, быт, досуг, которые и определяют содержа</w:t>
      </w:r>
      <w:r w:rsidRPr="007C5CC2">
        <w:rPr>
          <w:rFonts w:ascii="Times New Roman" w:hAnsi="Times New Roman" w:cs="Times New Roman"/>
          <w:spacing w:val="-12"/>
          <w:sz w:val="28"/>
          <w:szCs w:val="28"/>
        </w:rPr>
        <w:t>ние образовательной программы школы - интерната. Конкретизируя его и  учитывая раз</w:t>
      </w:r>
      <w:r w:rsidRPr="007C5CC2">
        <w:rPr>
          <w:rFonts w:ascii="Times New Roman" w:hAnsi="Times New Roman" w:cs="Times New Roman"/>
          <w:spacing w:val="-7"/>
          <w:sz w:val="28"/>
          <w:szCs w:val="28"/>
        </w:rPr>
        <w:t xml:space="preserve">личную структуру дефекта и степень его выраженности </w:t>
      </w:r>
      <w:r w:rsidRPr="007C5CC2">
        <w:rPr>
          <w:rFonts w:ascii="Times New Roman" w:hAnsi="Times New Roman" w:cs="Times New Roman"/>
          <w:spacing w:val="-9"/>
          <w:sz w:val="28"/>
          <w:szCs w:val="28"/>
        </w:rPr>
        <w:t>у учащихся, мы</w:t>
      </w:r>
      <w:r w:rsidRPr="007C5CC2">
        <w:rPr>
          <w:rFonts w:ascii="Times New Roman" w:hAnsi="Times New Roman" w:cs="Times New Roman"/>
          <w:spacing w:val="-3"/>
          <w:sz w:val="28"/>
          <w:szCs w:val="28"/>
        </w:rPr>
        <w:t xml:space="preserve"> отбираем для формирования те представления, навыки, </w:t>
      </w:r>
      <w:r w:rsidRPr="007C5CC2">
        <w:rPr>
          <w:rFonts w:ascii="Times New Roman" w:hAnsi="Times New Roman" w:cs="Times New Roman"/>
          <w:spacing w:val="-6"/>
          <w:sz w:val="28"/>
          <w:szCs w:val="28"/>
        </w:rPr>
        <w:t>отношения, без которых сама жизнь наших выпускников может не со</w:t>
      </w:r>
      <w:r w:rsidRPr="007C5CC2">
        <w:rPr>
          <w:rFonts w:ascii="Times New Roman" w:hAnsi="Times New Roman" w:cs="Times New Roman"/>
          <w:spacing w:val="-7"/>
          <w:sz w:val="28"/>
          <w:szCs w:val="28"/>
        </w:rPr>
        <w:t xml:space="preserve">стояться. Создается базовая программа и методы её реализации, затем </w:t>
      </w:r>
      <w:r w:rsidRPr="007C5CC2">
        <w:rPr>
          <w:rFonts w:ascii="Times New Roman" w:hAnsi="Times New Roman" w:cs="Times New Roman"/>
          <w:spacing w:val="-9"/>
          <w:sz w:val="28"/>
          <w:szCs w:val="28"/>
        </w:rPr>
        <w:t xml:space="preserve">составляются программы с более широким и сложным содержанием. </w:t>
      </w:r>
    </w:p>
    <w:p w:rsidR="007C5CC2" w:rsidRPr="007C5CC2" w:rsidRDefault="007C5CC2" w:rsidP="007C5CC2">
      <w:pPr>
        <w:spacing w:after="0" w:line="240" w:lineRule="auto"/>
        <w:ind w:left="18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C5CC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C5CC2">
        <w:rPr>
          <w:rFonts w:ascii="Times New Roman" w:hAnsi="Times New Roman" w:cs="Times New Roman"/>
          <w:spacing w:val="-9"/>
          <w:sz w:val="28"/>
          <w:szCs w:val="28"/>
        </w:rPr>
        <w:tab/>
        <w:t xml:space="preserve">Таким образом, выстраивается программно-методическое обеспечение системы </w:t>
      </w:r>
      <w:r w:rsidR="00EB6EF4">
        <w:rPr>
          <w:rFonts w:ascii="Times New Roman" w:hAnsi="Times New Roman" w:cs="Times New Roman"/>
          <w:spacing w:val="-9"/>
          <w:sz w:val="28"/>
          <w:szCs w:val="28"/>
        </w:rPr>
        <w:t>разн</w:t>
      </w:r>
      <w:r w:rsidR="00EB6EF4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="00EB6EF4">
        <w:rPr>
          <w:rFonts w:ascii="Times New Roman" w:hAnsi="Times New Roman" w:cs="Times New Roman"/>
          <w:spacing w:val="-9"/>
          <w:sz w:val="28"/>
          <w:szCs w:val="28"/>
        </w:rPr>
        <w:t>уровневого</w:t>
      </w:r>
      <w:r w:rsidRPr="007C5CC2">
        <w:rPr>
          <w:rFonts w:ascii="Times New Roman" w:hAnsi="Times New Roman" w:cs="Times New Roman"/>
          <w:spacing w:val="-9"/>
          <w:sz w:val="28"/>
          <w:szCs w:val="28"/>
        </w:rPr>
        <w:t xml:space="preserve"> обучения, которое позволяет осуществить на деле </w:t>
      </w:r>
      <w:r w:rsidRPr="007C5CC2">
        <w:rPr>
          <w:rFonts w:ascii="Times New Roman" w:hAnsi="Times New Roman" w:cs="Times New Roman"/>
          <w:spacing w:val="-7"/>
          <w:sz w:val="28"/>
          <w:szCs w:val="28"/>
        </w:rPr>
        <w:t xml:space="preserve">индивидуальный подход и максимально раскрыть потенциал развития </w:t>
      </w:r>
      <w:r w:rsidRPr="007C5CC2">
        <w:rPr>
          <w:rFonts w:ascii="Times New Roman" w:hAnsi="Times New Roman" w:cs="Times New Roman"/>
          <w:spacing w:val="-8"/>
          <w:sz w:val="28"/>
          <w:szCs w:val="28"/>
        </w:rPr>
        <w:t>каждого ребенка. Предметные дисциплины общеобразовательного кур</w:t>
      </w:r>
      <w:r w:rsidRPr="007C5CC2">
        <w:rPr>
          <w:rFonts w:ascii="Times New Roman" w:hAnsi="Times New Roman" w:cs="Times New Roman"/>
          <w:spacing w:val="-6"/>
          <w:sz w:val="28"/>
          <w:szCs w:val="28"/>
        </w:rPr>
        <w:t>са включаются в эту работу через программы интегрированн</w:t>
      </w:r>
      <w:r w:rsidRPr="007C5CC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7C5CC2">
        <w:rPr>
          <w:rFonts w:ascii="Times New Roman" w:hAnsi="Times New Roman" w:cs="Times New Roman"/>
          <w:spacing w:val="-6"/>
          <w:sz w:val="28"/>
          <w:szCs w:val="28"/>
        </w:rPr>
        <w:t>го обуче</w:t>
      </w:r>
      <w:r w:rsidRPr="007C5CC2">
        <w:rPr>
          <w:rFonts w:ascii="Times New Roman" w:hAnsi="Times New Roman" w:cs="Times New Roman"/>
          <w:spacing w:val="-9"/>
          <w:sz w:val="28"/>
          <w:szCs w:val="28"/>
        </w:rPr>
        <w:t>ния и будут представлены в соответствующем разделе.</w:t>
      </w:r>
    </w:p>
    <w:p w:rsidR="007C5CC2" w:rsidRPr="007C5CC2" w:rsidRDefault="007C5CC2" w:rsidP="007C5CC2">
      <w:pPr>
        <w:spacing w:after="0" w:line="240" w:lineRule="auto"/>
        <w:ind w:left="180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5CC2">
        <w:rPr>
          <w:rFonts w:ascii="Times New Roman" w:hAnsi="Times New Roman" w:cs="Times New Roman"/>
          <w:spacing w:val="-9"/>
          <w:sz w:val="28"/>
          <w:szCs w:val="28"/>
        </w:rPr>
        <w:t xml:space="preserve">Наши учащиеся "особые" (помимо интеллектуальных ограничений у </w:t>
      </w:r>
      <w:r w:rsidRPr="007C5CC2">
        <w:rPr>
          <w:rFonts w:ascii="Times New Roman" w:hAnsi="Times New Roman" w:cs="Times New Roman"/>
          <w:spacing w:val="-7"/>
          <w:sz w:val="28"/>
          <w:szCs w:val="28"/>
        </w:rPr>
        <w:t xml:space="preserve">них снижена или отсутствует познавательная мотивация, многие имеют </w:t>
      </w:r>
      <w:r w:rsidRPr="007C5CC2">
        <w:rPr>
          <w:rFonts w:ascii="Times New Roman" w:hAnsi="Times New Roman" w:cs="Times New Roman"/>
          <w:spacing w:val="-9"/>
          <w:sz w:val="28"/>
          <w:szCs w:val="28"/>
        </w:rPr>
        <w:t>эмоционально-волевые нар</w:t>
      </w:r>
      <w:r w:rsidRPr="007C5CC2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7C5CC2">
        <w:rPr>
          <w:rFonts w:ascii="Times New Roman" w:hAnsi="Times New Roman" w:cs="Times New Roman"/>
          <w:spacing w:val="-9"/>
          <w:sz w:val="28"/>
          <w:szCs w:val="28"/>
        </w:rPr>
        <w:t xml:space="preserve">шения, педагогическую запущенность) </w:t>
      </w:r>
      <w:r w:rsidRPr="007C5CC2">
        <w:rPr>
          <w:rFonts w:ascii="Times New Roman" w:hAnsi="Times New Roman" w:cs="Times New Roman"/>
          <w:spacing w:val="-8"/>
          <w:sz w:val="28"/>
          <w:szCs w:val="28"/>
        </w:rPr>
        <w:t>и им нужны "особые" условия обучения и воспит</w:t>
      </w:r>
      <w:r w:rsidRPr="007C5CC2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7C5CC2">
        <w:rPr>
          <w:rFonts w:ascii="Times New Roman" w:hAnsi="Times New Roman" w:cs="Times New Roman"/>
          <w:spacing w:val="-8"/>
          <w:sz w:val="28"/>
          <w:szCs w:val="28"/>
        </w:rPr>
        <w:t xml:space="preserve">ния. В создании таких </w:t>
      </w:r>
      <w:r w:rsidRPr="007C5CC2">
        <w:rPr>
          <w:rFonts w:ascii="Times New Roman" w:hAnsi="Times New Roman" w:cs="Times New Roman"/>
          <w:spacing w:val="-10"/>
          <w:sz w:val="28"/>
          <w:szCs w:val="28"/>
        </w:rPr>
        <w:t xml:space="preserve">условий значительную роль играет сопровождение. Сопровождением мы </w:t>
      </w:r>
      <w:r w:rsidRPr="007C5CC2">
        <w:rPr>
          <w:rFonts w:ascii="Times New Roman" w:hAnsi="Times New Roman" w:cs="Times New Roman"/>
          <w:spacing w:val="-6"/>
          <w:sz w:val="28"/>
          <w:szCs w:val="28"/>
        </w:rPr>
        <w:t>называем специальную организованную помощь, поддержку учащемуся в процессе его обучения и воспитания в его школьной жизни.</w:t>
      </w:r>
    </w:p>
    <w:p w:rsidR="007C5CC2" w:rsidRPr="007C5CC2" w:rsidRDefault="007C5CC2" w:rsidP="007C5CC2">
      <w:pPr>
        <w:spacing w:after="0" w:line="240" w:lineRule="auto"/>
        <w:ind w:left="18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C5CC2">
        <w:rPr>
          <w:rFonts w:ascii="Times New Roman" w:hAnsi="Times New Roman" w:cs="Times New Roman"/>
          <w:spacing w:val="-5"/>
          <w:sz w:val="28"/>
          <w:szCs w:val="28"/>
        </w:rPr>
        <w:t xml:space="preserve">Таким образом, смыслом нашей работы является забота о личном </w:t>
      </w:r>
      <w:r w:rsidRPr="007C5CC2">
        <w:rPr>
          <w:rFonts w:ascii="Times New Roman" w:hAnsi="Times New Roman" w:cs="Times New Roman"/>
          <w:spacing w:val="-3"/>
          <w:sz w:val="28"/>
          <w:szCs w:val="28"/>
        </w:rPr>
        <w:t>и социальном благополучии выпускника, важнейшей задачей - соци</w:t>
      </w:r>
      <w:r w:rsidRPr="007C5CC2">
        <w:rPr>
          <w:rFonts w:ascii="Times New Roman" w:hAnsi="Times New Roman" w:cs="Times New Roman"/>
          <w:spacing w:val="-5"/>
          <w:sz w:val="28"/>
          <w:szCs w:val="28"/>
        </w:rPr>
        <w:t>альная адаптация ребенка</w:t>
      </w:r>
      <w:r w:rsidR="00EB6EF4">
        <w:rPr>
          <w:rFonts w:ascii="Times New Roman" w:hAnsi="Times New Roman" w:cs="Times New Roman"/>
          <w:spacing w:val="-5"/>
          <w:sz w:val="28"/>
          <w:szCs w:val="28"/>
        </w:rPr>
        <w:t xml:space="preserve"> с нар</w:t>
      </w:r>
      <w:r w:rsidR="00EB6E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EB6EF4">
        <w:rPr>
          <w:rFonts w:ascii="Times New Roman" w:hAnsi="Times New Roman" w:cs="Times New Roman"/>
          <w:spacing w:val="-5"/>
          <w:sz w:val="28"/>
          <w:szCs w:val="28"/>
        </w:rPr>
        <w:t>шением интеллектуального развития</w:t>
      </w:r>
      <w:r w:rsidRPr="007C5CC2">
        <w:rPr>
          <w:rFonts w:ascii="Times New Roman" w:hAnsi="Times New Roman" w:cs="Times New Roman"/>
          <w:spacing w:val="-5"/>
          <w:sz w:val="28"/>
          <w:szCs w:val="28"/>
        </w:rPr>
        <w:t xml:space="preserve">, методами - обучение </w:t>
      </w:r>
      <w:r w:rsidRPr="007C5CC2">
        <w:rPr>
          <w:rFonts w:ascii="Times New Roman" w:hAnsi="Times New Roman" w:cs="Times New Roman"/>
          <w:spacing w:val="-3"/>
          <w:sz w:val="28"/>
          <w:szCs w:val="28"/>
        </w:rPr>
        <w:t xml:space="preserve">и воспитание, содержанием - представления, навыки и отношения в </w:t>
      </w:r>
      <w:r w:rsidRPr="007C5CC2">
        <w:rPr>
          <w:rFonts w:ascii="Times New Roman" w:hAnsi="Times New Roman" w:cs="Times New Roman"/>
          <w:spacing w:val="-4"/>
          <w:sz w:val="28"/>
          <w:szCs w:val="28"/>
        </w:rPr>
        <w:t xml:space="preserve">труде, быту и </w:t>
      </w:r>
      <w:r w:rsidR="00EB6EF4">
        <w:rPr>
          <w:rFonts w:ascii="Times New Roman" w:hAnsi="Times New Roman" w:cs="Times New Roman"/>
          <w:spacing w:val="-4"/>
          <w:sz w:val="28"/>
          <w:szCs w:val="28"/>
        </w:rPr>
        <w:t>досуге</w:t>
      </w:r>
      <w:r w:rsidRPr="007C5CC2">
        <w:rPr>
          <w:rFonts w:ascii="Times New Roman" w:hAnsi="Times New Roman" w:cs="Times New Roman"/>
          <w:spacing w:val="-4"/>
          <w:sz w:val="28"/>
          <w:szCs w:val="28"/>
        </w:rPr>
        <w:t>, специфическим условием - сопровождение.</w:t>
      </w:r>
    </w:p>
    <w:p w:rsidR="007C5CC2" w:rsidRPr="007C5CC2" w:rsidRDefault="007C5CC2" w:rsidP="007C5CC2">
      <w:pPr>
        <w:spacing w:after="0" w:line="240" w:lineRule="auto"/>
        <w:ind w:left="18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C5CC2">
        <w:rPr>
          <w:rFonts w:ascii="Times New Roman" w:hAnsi="Times New Roman" w:cs="Times New Roman"/>
          <w:spacing w:val="-11"/>
          <w:sz w:val="28"/>
          <w:szCs w:val="28"/>
        </w:rPr>
        <w:lastRenderedPageBreak/>
        <w:tab/>
        <w:t>Иллюстративная схема отображает роль школы – интерната и место социальной адаптации в достижении выпускниками личного и социального благополучия.</w:t>
      </w:r>
    </w:p>
    <w:p w:rsidR="007C5CC2" w:rsidRPr="007C5CC2" w:rsidRDefault="007C5CC2" w:rsidP="007C5CC2">
      <w:pPr>
        <w:spacing w:after="0" w:line="240" w:lineRule="auto"/>
        <w:ind w:left="180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C5CC2" w:rsidRPr="007C5CC2" w:rsidRDefault="007C5CC2" w:rsidP="007C5CC2">
      <w:pPr>
        <w:spacing w:after="0" w:line="240" w:lineRule="auto"/>
        <w:ind w:left="180"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C5CC2">
        <w:rPr>
          <w:rFonts w:ascii="Times New Roman" w:hAnsi="Times New Roman" w:cs="Times New Roman"/>
          <w:spacing w:val="-6"/>
          <w:sz w:val="28"/>
          <w:szCs w:val="28"/>
        </w:rPr>
        <w:t>В заключение выделим некоторые возможные пути решения зада</w:t>
      </w:r>
      <w:r w:rsidRPr="007C5CC2">
        <w:rPr>
          <w:rFonts w:ascii="Times New Roman" w:hAnsi="Times New Roman" w:cs="Times New Roman"/>
          <w:spacing w:val="-5"/>
          <w:sz w:val="28"/>
          <w:szCs w:val="28"/>
        </w:rPr>
        <w:t>чи социальной адаптации учащегося в обучении и воспитании.</w:t>
      </w:r>
    </w:p>
    <w:p w:rsidR="007C5CC2" w:rsidRPr="007C5CC2" w:rsidRDefault="007C5CC2" w:rsidP="007C5CC2">
      <w:pPr>
        <w:spacing w:after="0" w:line="240" w:lineRule="auto"/>
        <w:ind w:left="1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CC2" w:rsidRPr="00EB6EF4" w:rsidRDefault="007C5CC2" w:rsidP="007C5CC2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i/>
          <w:iCs/>
          <w:color w:val="0070C0"/>
          <w:spacing w:val="-8"/>
          <w:sz w:val="28"/>
          <w:szCs w:val="28"/>
        </w:rPr>
      </w:pPr>
      <w:r w:rsidRPr="00EB6EF4">
        <w:rPr>
          <w:rFonts w:ascii="Times New Roman" w:hAnsi="Times New Roman" w:cs="Times New Roman"/>
          <w:b/>
          <w:i/>
          <w:iCs/>
          <w:color w:val="0070C0"/>
          <w:spacing w:val="-8"/>
          <w:sz w:val="28"/>
          <w:szCs w:val="28"/>
        </w:rPr>
        <w:t>В обучении:</w:t>
      </w:r>
    </w:p>
    <w:p w:rsidR="007C5CC2" w:rsidRPr="00E27583" w:rsidRDefault="007C5CC2" w:rsidP="0085024C">
      <w:pPr>
        <w:pStyle w:val="a6"/>
        <w:numPr>
          <w:ilvl w:val="0"/>
          <w:numId w:val="41"/>
        </w:numPr>
        <w:jc w:val="both"/>
        <w:rPr>
          <w:spacing w:val="-8"/>
          <w:sz w:val="28"/>
          <w:szCs w:val="28"/>
        </w:rPr>
      </w:pPr>
      <w:r w:rsidRPr="00E27583">
        <w:rPr>
          <w:spacing w:val="-3"/>
          <w:sz w:val="28"/>
          <w:szCs w:val="28"/>
        </w:rPr>
        <w:t>формировать содержание программ учебных предметов таким об</w:t>
      </w:r>
      <w:r w:rsidRPr="00E27583">
        <w:rPr>
          <w:spacing w:val="-2"/>
          <w:sz w:val="28"/>
          <w:szCs w:val="28"/>
        </w:rPr>
        <w:t>разом, чтобы оно максимально подходило как к особенностям де</w:t>
      </w:r>
      <w:r w:rsidRPr="00E27583">
        <w:rPr>
          <w:spacing w:val="-4"/>
          <w:sz w:val="28"/>
          <w:szCs w:val="28"/>
        </w:rPr>
        <w:t>тей</w:t>
      </w:r>
      <w:r w:rsidRPr="00E27583">
        <w:rPr>
          <w:spacing w:val="-6"/>
          <w:sz w:val="28"/>
          <w:szCs w:val="28"/>
        </w:rPr>
        <w:t>. При необходимости разра</w:t>
      </w:r>
      <w:r w:rsidRPr="00E27583">
        <w:rPr>
          <w:spacing w:val="-5"/>
          <w:sz w:val="28"/>
          <w:szCs w:val="28"/>
        </w:rPr>
        <w:t>батывать и вводить новые программы, разделы программ, техноло</w:t>
      </w:r>
      <w:r w:rsidRPr="00E27583">
        <w:rPr>
          <w:spacing w:val="-8"/>
          <w:sz w:val="28"/>
          <w:szCs w:val="28"/>
        </w:rPr>
        <w:t>гии;</w:t>
      </w:r>
    </w:p>
    <w:p w:rsidR="007C5CC2" w:rsidRPr="00E27583" w:rsidRDefault="007C5CC2" w:rsidP="0085024C">
      <w:pPr>
        <w:pStyle w:val="a6"/>
        <w:numPr>
          <w:ilvl w:val="0"/>
          <w:numId w:val="41"/>
        </w:numPr>
        <w:jc w:val="both"/>
        <w:rPr>
          <w:spacing w:val="-5"/>
          <w:sz w:val="28"/>
          <w:szCs w:val="28"/>
        </w:rPr>
      </w:pPr>
      <w:r w:rsidRPr="00E27583">
        <w:rPr>
          <w:spacing w:val="-7"/>
          <w:sz w:val="28"/>
          <w:szCs w:val="28"/>
        </w:rPr>
        <w:t>выстраивать приоритетность предметов в образовательной програм</w:t>
      </w:r>
      <w:r w:rsidRPr="00E27583">
        <w:rPr>
          <w:spacing w:val="-1"/>
          <w:sz w:val="28"/>
          <w:szCs w:val="28"/>
        </w:rPr>
        <w:t xml:space="preserve">ме с точки зрения их значимости в решении вопросов социальной </w:t>
      </w:r>
      <w:r w:rsidRPr="00E27583">
        <w:rPr>
          <w:spacing w:val="-5"/>
          <w:sz w:val="28"/>
          <w:szCs w:val="28"/>
        </w:rPr>
        <w:t>адаптации;</w:t>
      </w:r>
    </w:p>
    <w:p w:rsidR="007C5CC2" w:rsidRPr="00E27583" w:rsidRDefault="007C5CC2" w:rsidP="0085024C">
      <w:pPr>
        <w:pStyle w:val="a6"/>
        <w:numPr>
          <w:ilvl w:val="0"/>
          <w:numId w:val="41"/>
        </w:numPr>
        <w:jc w:val="both"/>
        <w:rPr>
          <w:spacing w:val="-3"/>
          <w:sz w:val="28"/>
          <w:szCs w:val="28"/>
        </w:rPr>
      </w:pPr>
      <w:r w:rsidRPr="00E27583">
        <w:rPr>
          <w:spacing w:val="-4"/>
          <w:sz w:val="28"/>
          <w:szCs w:val="28"/>
        </w:rPr>
        <w:t xml:space="preserve">включать целенаправленное рассмотрение </w:t>
      </w:r>
      <w:r w:rsidR="00EB6EF4" w:rsidRPr="00E27583">
        <w:rPr>
          <w:spacing w:val="-4"/>
          <w:sz w:val="28"/>
          <w:szCs w:val="28"/>
        </w:rPr>
        <w:t xml:space="preserve">вопросов </w:t>
      </w:r>
      <w:r w:rsidRPr="00E27583">
        <w:rPr>
          <w:spacing w:val="-4"/>
          <w:sz w:val="28"/>
          <w:szCs w:val="28"/>
        </w:rPr>
        <w:t xml:space="preserve">практической значимости и жизненной необходимости в содержании </w:t>
      </w:r>
      <w:r w:rsidRPr="00E27583">
        <w:rPr>
          <w:spacing w:val="-3"/>
          <w:sz w:val="28"/>
          <w:szCs w:val="28"/>
        </w:rPr>
        <w:t>материала каждого урока любого предмета;</w:t>
      </w:r>
    </w:p>
    <w:p w:rsidR="007C5CC2" w:rsidRPr="00E27583" w:rsidRDefault="007C5CC2" w:rsidP="0085024C">
      <w:pPr>
        <w:pStyle w:val="a6"/>
        <w:numPr>
          <w:ilvl w:val="0"/>
          <w:numId w:val="41"/>
        </w:numPr>
        <w:jc w:val="both"/>
        <w:rPr>
          <w:spacing w:val="-3"/>
          <w:sz w:val="28"/>
          <w:szCs w:val="28"/>
        </w:rPr>
      </w:pPr>
      <w:r w:rsidRPr="00E27583">
        <w:rPr>
          <w:spacing w:val="-6"/>
          <w:sz w:val="28"/>
          <w:szCs w:val="28"/>
        </w:rPr>
        <w:t xml:space="preserve">использовать формы и методы работы, повышающие интерес детей </w:t>
      </w:r>
      <w:r w:rsidRPr="00E27583">
        <w:rPr>
          <w:spacing w:val="-3"/>
          <w:sz w:val="28"/>
          <w:szCs w:val="28"/>
        </w:rPr>
        <w:t>к процессу познания и мотивацию к учению.</w:t>
      </w:r>
    </w:p>
    <w:p w:rsidR="00EB6EF4" w:rsidRDefault="00EB6EF4" w:rsidP="007C5CC2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i/>
          <w:iCs/>
          <w:color w:val="0070C0"/>
          <w:spacing w:val="-8"/>
          <w:sz w:val="28"/>
          <w:szCs w:val="28"/>
        </w:rPr>
      </w:pPr>
    </w:p>
    <w:p w:rsidR="007C5CC2" w:rsidRPr="00EB6EF4" w:rsidRDefault="007C5CC2" w:rsidP="007C5CC2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i/>
          <w:iCs/>
          <w:color w:val="0070C0"/>
          <w:spacing w:val="-8"/>
          <w:sz w:val="28"/>
          <w:szCs w:val="28"/>
        </w:rPr>
      </w:pPr>
      <w:r w:rsidRPr="00EB6EF4">
        <w:rPr>
          <w:rFonts w:ascii="Times New Roman" w:hAnsi="Times New Roman" w:cs="Times New Roman"/>
          <w:b/>
          <w:i/>
          <w:iCs/>
          <w:color w:val="0070C0"/>
          <w:spacing w:val="-8"/>
          <w:sz w:val="28"/>
          <w:szCs w:val="28"/>
        </w:rPr>
        <w:t>В  воспитании:</w:t>
      </w:r>
    </w:p>
    <w:p w:rsidR="007C5CC2" w:rsidRPr="00E27583" w:rsidRDefault="007C5CC2" w:rsidP="0085024C">
      <w:pPr>
        <w:pStyle w:val="a6"/>
        <w:numPr>
          <w:ilvl w:val="0"/>
          <w:numId w:val="42"/>
        </w:numPr>
        <w:jc w:val="both"/>
        <w:rPr>
          <w:spacing w:val="-3"/>
          <w:sz w:val="28"/>
          <w:szCs w:val="28"/>
        </w:rPr>
      </w:pPr>
      <w:r w:rsidRPr="00E27583">
        <w:rPr>
          <w:spacing w:val="-5"/>
          <w:sz w:val="28"/>
          <w:szCs w:val="28"/>
        </w:rPr>
        <w:t>использовать каждую ситуацию формального и неформального об</w:t>
      </w:r>
      <w:r w:rsidRPr="00E27583">
        <w:rPr>
          <w:spacing w:val="-6"/>
          <w:sz w:val="28"/>
          <w:szCs w:val="28"/>
        </w:rPr>
        <w:t>щения с ребенком для формирования правильного (социально адекватного, соответствующего смыслу ситуации и целям ученика) пове</w:t>
      </w:r>
      <w:r w:rsidRPr="00E27583">
        <w:rPr>
          <w:spacing w:val="-5"/>
          <w:sz w:val="28"/>
          <w:szCs w:val="28"/>
        </w:rPr>
        <w:t xml:space="preserve">дения в различных жизненных ситуациях, сознательного отношения </w:t>
      </w:r>
      <w:r w:rsidRPr="00E27583">
        <w:rPr>
          <w:spacing w:val="-3"/>
          <w:sz w:val="28"/>
          <w:szCs w:val="28"/>
        </w:rPr>
        <w:t>к окружающему миру, к себе и другим;</w:t>
      </w:r>
    </w:p>
    <w:p w:rsidR="007C5CC2" w:rsidRPr="00E27583" w:rsidRDefault="007C5CC2" w:rsidP="0085024C">
      <w:pPr>
        <w:pStyle w:val="a6"/>
        <w:numPr>
          <w:ilvl w:val="0"/>
          <w:numId w:val="42"/>
        </w:numPr>
        <w:jc w:val="both"/>
        <w:rPr>
          <w:spacing w:val="-3"/>
          <w:sz w:val="28"/>
          <w:szCs w:val="28"/>
        </w:rPr>
      </w:pPr>
      <w:r w:rsidRPr="00E27583">
        <w:rPr>
          <w:spacing w:val="-4"/>
          <w:sz w:val="28"/>
          <w:szCs w:val="28"/>
        </w:rPr>
        <w:t>мотивировать учащегося к освоению правильного поведения через осознание им выгоды последствий такового для самого себя и чув</w:t>
      </w:r>
      <w:r w:rsidRPr="00E27583">
        <w:rPr>
          <w:spacing w:val="-3"/>
          <w:sz w:val="28"/>
          <w:szCs w:val="28"/>
        </w:rPr>
        <w:t>ства комфорта и радости как его следствия;</w:t>
      </w:r>
    </w:p>
    <w:p w:rsidR="007C5CC2" w:rsidRPr="00E27583" w:rsidRDefault="007C5CC2" w:rsidP="0085024C">
      <w:pPr>
        <w:pStyle w:val="a6"/>
        <w:numPr>
          <w:ilvl w:val="0"/>
          <w:numId w:val="42"/>
        </w:numPr>
        <w:jc w:val="both"/>
        <w:rPr>
          <w:spacing w:val="-3"/>
          <w:sz w:val="28"/>
          <w:szCs w:val="28"/>
        </w:rPr>
      </w:pPr>
      <w:r w:rsidRPr="00E27583">
        <w:rPr>
          <w:spacing w:val="-2"/>
          <w:sz w:val="28"/>
          <w:szCs w:val="28"/>
        </w:rPr>
        <w:t xml:space="preserve">включать в содержание учебных программ (например, СБО, труд, </w:t>
      </w:r>
      <w:r w:rsidRPr="00E27583">
        <w:rPr>
          <w:spacing w:val="-3"/>
          <w:sz w:val="28"/>
          <w:szCs w:val="28"/>
        </w:rPr>
        <w:t xml:space="preserve">дополнительное образование) отработку правильного поведения в </w:t>
      </w:r>
      <w:r w:rsidRPr="00E27583">
        <w:rPr>
          <w:spacing w:val="-2"/>
          <w:sz w:val="28"/>
          <w:szCs w:val="28"/>
        </w:rPr>
        <w:t xml:space="preserve">социально-ролевых взаимодействиях, в частности, разыгрывание </w:t>
      </w:r>
      <w:r w:rsidRPr="00E27583">
        <w:rPr>
          <w:spacing w:val="-6"/>
          <w:sz w:val="28"/>
          <w:szCs w:val="28"/>
        </w:rPr>
        <w:t>сюжетно-ролевых ситуаций на уроке (устройство на работу, обраще</w:t>
      </w:r>
      <w:r w:rsidRPr="00E27583">
        <w:rPr>
          <w:spacing w:val="-3"/>
          <w:sz w:val="28"/>
          <w:szCs w:val="28"/>
        </w:rPr>
        <w:t>ние за помощью, организация игры);</w:t>
      </w:r>
    </w:p>
    <w:p w:rsidR="007C5CC2" w:rsidRPr="00E27583" w:rsidRDefault="007C5CC2" w:rsidP="0085024C">
      <w:pPr>
        <w:pStyle w:val="a6"/>
        <w:numPr>
          <w:ilvl w:val="0"/>
          <w:numId w:val="42"/>
        </w:numPr>
        <w:jc w:val="both"/>
        <w:rPr>
          <w:spacing w:val="-6"/>
          <w:sz w:val="28"/>
          <w:szCs w:val="28"/>
        </w:rPr>
      </w:pPr>
      <w:r w:rsidRPr="00E27583">
        <w:rPr>
          <w:spacing w:val="-2"/>
          <w:sz w:val="28"/>
          <w:szCs w:val="28"/>
        </w:rPr>
        <w:t xml:space="preserve">обучать точному соблюдению принятых правил и самоконтролю в </w:t>
      </w:r>
      <w:r w:rsidRPr="00E27583">
        <w:rPr>
          <w:spacing w:val="-6"/>
          <w:sz w:val="28"/>
          <w:szCs w:val="28"/>
        </w:rPr>
        <w:t>общественных местах, в том числе в школе, в мастерских, на уроках;</w:t>
      </w:r>
    </w:p>
    <w:p w:rsidR="007C5CC2" w:rsidRPr="00E27583" w:rsidRDefault="007C5CC2" w:rsidP="0085024C">
      <w:pPr>
        <w:pStyle w:val="a6"/>
        <w:numPr>
          <w:ilvl w:val="0"/>
          <w:numId w:val="42"/>
        </w:numPr>
        <w:jc w:val="both"/>
        <w:rPr>
          <w:spacing w:val="-5"/>
          <w:sz w:val="28"/>
          <w:szCs w:val="28"/>
        </w:rPr>
      </w:pPr>
      <w:r w:rsidRPr="00E27583">
        <w:rPr>
          <w:spacing w:val="-7"/>
          <w:sz w:val="28"/>
          <w:szCs w:val="28"/>
        </w:rPr>
        <w:t>организовывать и проводить внеурочную работу в школе и внешколь</w:t>
      </w:r>
      <w:r w:rsidRPr="00E27583">
        <w:rPr>
          <w:spacing w:val="-3"/>
          <w:sz w:val="28"/>
          <w:szCs w:val="28"/>
        </w:rPr>
        <w:t xml:space="preserve">ные мероприятия с учетом задач социальной адаптации (развитие </w:t>
      </w:r>
      <w:r w:rsidRPr="00E27583">
        <w:rPr>
          <w:sz w:val="28"/>
          <w:szCs w:val="28"/>
        </w:rPr>
        <w:t>коммуникативных навыков, навыков правильного поведения, вы</w:t>
      </w:r>
      <w:r w:rsidRPr="00E27583">
        <w:rPr>
          <w:spacing w:val="-5"/>
          <w:sz w:val="28"/>
          <w:szCs w:val="28"/>
        </w:rPr>
        <w:t>полнения принятых правил и норм, мотивирование к этому).</w:t>
      </w:r>
    </w:p>
    <w:p w:rsidR="007C5CC2" w:rsidRPr="007C5CC2" w:rsidRDefault="007C5CC2" w:rsidP="007C5CC2">
      <w:pPr>
        <w:spacing w:after="0" w:line="240" w:lineRule="auto"/>
        <w:ind w:left="180" w:firstLine="36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7C5CC2">
        <w:rPr>
          <w:rFonts w:ascii="Times New Roman" w:hAnsi="Times New Roman" w:cs="Times New Roman"/>
          <w:spacing w:val="-6"/>
          <w:sz w:val="28"/>
          <w:szCs w:val="28"/>
        </w:rPr>
        <w:t>Таким образом, желая своим выпускникам в самостоятельной жиз</w:t>
      </w:r>
      <w:r w:rsidRPr="007C5CC2">
        <w:rPr>
          <w:rFonts w:ascii="Times New Roman" w:hAnsi="Times New Roman" w:cs="Times New Roman"/>
          <w:spacing w:val="-4"/>
          <w:sz w:val="28"/>
          <w:szCs w:val="28"/>
        </w:rPr>
        <w:t>ни после школы  - интерната возможно большего личного и социального благопо</w:t>
      </w:r>
      <w:r w:rsidRPr="007C5CC2">
        <w:rPr>
          <w:rFonts w:ascii="Times New Roman" w:hAnsi="Times New Roman" w:cs="Times New Roman"/>
          <w:spacing w:val="-5"/>
          <w:sz w:val="28"/>
          <w:szCs w:val="28"/>
        </w:rPr>
        <w:t>лучия, мы считаем осн</w:t>
      </w:r>
      <w:r w:rsidRPr="007C5CC2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7C5CC2">
        <w:rPr>
          <w:rFonts w:ascii="Times New Roman" w:hAnsi="Times New Roman" w:cs="Times New Roman"/>
          <w:spacing w:val="-5"/>
          <w:sz w:val="28"/>
          <w:szCs w:val="28"/>
        </w:rPr>
        <w:t>вополагающей задачей школы дать такое об</w:t>
      </w:r>
      <w:r w:rsidRPr="007C5CC2">
        <w:rPr>
          <w:rFonts w:ascii="Times New Roman" w:hAnsi="Times New Roman" w:cs="Times New Roman"/>
          <w:spacing w:val="-2"/>
          <w:sz w:val="28"/>
          <w:szCs w:val="28"/>
        </w:rPr>
        <w:t>разование, воспитание и сопровождение учащимся, которое позво</w:t>
      </w:r>
      <w:r w:rsidRPr="007C5CC2">
        <w:rPr>
          <w:rFonts w:ascii="Times New Roman" w:hAnsi="Times New Roman" w:cs="Times New Roman"/>
          <w:spacing w:val="-3"/>
          <w:sz w:val="28"/>
          <w:szCs w:val="28"/>
        </w:rPr>
        <w:t xml:space="preserve">лило бы им адаптироваться к условиям жизни в современном мире, </w:t>
      </w:r>
      <w:r w:rsidRPr="007C5CC2">
        <w:rPr>
          <w:rFonts w:ascii="Times New Roman" w:hAnsi="Times New Roman" w:cs="Times New Roman"/>
          <w:spacing w:val="-7"/>
          <w:sz w:val="28"/>
          <w:szCs w:val="28"/>
        </w:rPr>
        <w:t xml:space="preserve">получить доступную для них степень независимости и состоятельности </w:t>
      </w:r>
      <w:r w:rsidRPr="007C5CC2">
        <w:rPr>
          <w:rFonts w:ascii="Times New Roman" w:hAnsi="Times New Roman" w:cs="Times New Roman"/>
          <w:spacing w:val="-5"/>
          <w:sz w:val="28"/>
          <w:szCs w:val="28"/>
        </w:rPr>
        <w:t>в труде, быту и в свободное время.</w:t>
      </w:r>
      <w:proofErr w:type="gramEnd"/>
    </w:p>
    <w:p w:rsidR="007C5CC2" w:rsidRPr="007C5CC2" w:rsidRDefault="007C5CC2" w:rsidP="007C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CC2" w:rsidRPr="007C5CC2" w:rsidRDefault="007C5CC2" w:rsidP="007C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DC" w:rsidRPr="007C5CC2" w:rsidRDefault="003139DC" w:rsidP="007C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39DC" w:rsidRPr="007C5CC2" w:rsidSect="005B2626">
      <w:type w:val="continuous"/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3D" w:rsidRDefault="00EE693D" w:rsidP="002B7066">
      <w:pPr>
        <w:spacing w:after="0" w:line="240" w:lineRule="auto"/>
      </w:pPr>
      <w:r>
        <w:separator/>
      </w:r>
    </w:p>
  </w:endnote>
  <w:endnote w:type="continuationSeparator" w:id="0">
    <w:p w:rsidR="00EE693D" w:rsidRDefault="00EE693D" w:rsidP="002B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3D" w:rsidRDefault="00EE693D" w:rsidP="002B7066">
      <w:pPr>
        <w:spacing w:after="0" w:line="240" w:lineRule="auto"/>
      </w:pPr>
      <w:r>
        <w:separator/>
      </w:r>
    </w:p>
  </w:footnote>
  <w:footnote w:type="continuationSeparator" w:id="0">
    <w:p w:rsidR="00EE693D" w:rsidRDefault="00EE693D" w:rsidP="002B7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u w:val="single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1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7"/>
    <w:multiLevelType w:val="multi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1365"/>
        </w:tabs>
        <w:ind w:left="1365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11542B6"/>
    <w:multiLevelType w:val="hybridMultilevel"/>
    <w:tmpl w:val="FB408C56"/>
    <w:lvl w:ilvl="0" w:tplc="0419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2940A60"/>
    <w:multiLevelType w:val="hybridMultilevel"/>
    <w:tmpl w:val="60249E8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3C29CC"/>
    <w:multiLevelType w:val="hybridMultilevel"/>
    <w:tmpl w:val="3F04F206"/>
    <w:lvl w:ilvl="0" w:tplc="6F2EA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2310ED6"/>
    <w:multiLevelType w:val="hybridMultilevel"/>
    <w:tmpl w:val="A4F241C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1D59D5"/>
    <w:multiLevelType w:val="singleLevel"/>
    <w:tmpl w:val="19729A66"/>
    <w:lvl w:ilvl="0">
      <w:start w:val="10"/>
      <w:numFmt w:val="decimal"/>
      <w:lvlText w:val="2.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1C7E4F07"/>
    <w:multiLevelType w:val="hybridMultilevel"/>
    <w:tmpl w:val="160C22F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D83879"/>
    <w:multiLevelType w:val="hybridMultilevel"/>
    <w:tmpl w:val="859AFD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39E2853"/>
    <w:multiLevelType w:val="hybridMultilevel"/>
    <w:tmpl w:val="7F1E28B8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1B03DF"/>
    <w:multiLevelType w:val="hybridMultilevel"/>
    <w:tmpl w:val="3D6E144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FC3027"/>
    <w:multiLevelType w:val="hybridMultilevel"/>
    <w:tmpl w:val="EB6AEA1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D32735"/>
    <w:multiLevelType w:val="hybridMultilevel"/>
    <w:tmpl w:val="8C0E7B9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1096D14"/>
    <w:multiLevelType w:val="hybridMultilevel"/>
    <w:tmpl w:val="B914B01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8671B6"/>
    <w:multiLevelType w:val="hybridMultilevel"/>
    <w:tmpl w:val="47341E5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E655D0"/>
    <w:multiLevelType w:val="hybridMultilevel"/>
    <w:tmpl w:val="86B65D6E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>
    <w:nsid w:val="3A0E69B4"/>
    <w:multiLevelType w:val="hybridMultilevel"/>
    <w:tmpl w:val="C24A44BC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4A6C8B"/>
    <w:multiLevelType w:val="hybridMultilevel"/>
    <w:tmpl w:val="455E9752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3BEB6242"/>
    <w:multiLevelType w:val="hybridMultilevel"/>
    <w:tmpl w:val="542A4C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BF563AB"/>
    <w:multiLevelType w:val="hybridMultilevel"/>
    <w:tmpl w:val="CC682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433801"/>
    <w:multiLevelType w:val="hybridMultilevel"/>
    <w:tmpl w:val="8B04B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FF501F"/>
    <w:multiLevelType w:val="hybridMultilevel"/>
    <w:tmpl w:val="F6E8A59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1604E5"/>
    <w:multiLevelType w:val="hybridMultilevel"/>
    <w:tmpl w:val="B0BE205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475D0868"/>
    <w:multiLevelType w:val="hybridMultilevel"/>
    <w:tmpl w:val="52D295AA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337976"/>
    <w:multiLevelType w:val="hybridMultilevel"/>
    <w:tmpl w:val="FDCE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237D13"/>
    <w:multiLevelType w:val="hybridMultilevel"/>
    <w:tmpl w:val="FA8C9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4F1A635B"/>
    <w:multiLevelType w:val="hybridMultilevel"/>
    <w:tmpl w:val="B65EB75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E82695"/>
    <w:multiLevelType w:val="hybridMultilevel"/>
    <w:tmpl w:val="BC7C55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1A73EF1"/>
    <w:multiLevelType w:val="hybridMultilevel"/>
    <w:tmpl w:val="0DB8BF02"/>
    <w:lvl w:ilvl="0" w:tplc="3E8293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71E5A49"/>
    <w:multiLevelType w:val="hybridMultilevel"/>
    <w:tmpl w:val="BA16648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5AC179F3"/>
    <w:multiLevelType w:val="hybridMultilevel"/>
    <w:tmpl w:val="634AACD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6265E0"/>
    <w:multiLevelType w:val="hybridMultilevel"/>
    <w:tmpl w:val="9A74CA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C6430BD"/>
    <w:multiLevelType w:val="hybridMultilevel"/>
    <w:tmpl w:val="B9101E90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5C8514B9"/>
    <w:multiLevelType w:val="hybridMultilevel"/>
    <w:tmpl w:val="6CAEDCD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62CD1655"/>
    <w:multiLevelType w:val="singleLevel"/>
    <w:tmpl w:val="C81ED060"/>
    <w:lvl w:ilvl="0">
      <w:start w:val="20"/>
      <w:numFmt w:val="decimal"/>
      <w:lvlText w:val="2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639063D5"/>
    <w:multiLevelType w:val="hybridMultilevel"/>
    <w:tmpl w:val="DDC097F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88E4B02"/>
    <w:multiLevelType w:val="hybridMultilevel"/>
    <w:tmpl w:val="9996B6D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69AA78D4"/>
    <w:multiLevelType w:val="hybridMultilevel"/>
    <w:tmpl w:val="2EA8390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0">
    <w:nsid w:val="6A6A3609"/>
    <w:multiLevelType w:val="hybridMultilevel"/>
    <w:tmpl w:val="5F86F88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1E2FEE"/>
    <w:multiLevelType w:val="hybridMultilevel"/>
    <w:tmpl w:val="EBD28C7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B7E187E"/>
    <w:multiLevelType w:val="hybridMultilevel"/>
    <w:tmpl w:val="CD46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5308C3"/>
    <w:multiLevelType w:val="hybridMultilevel"/>
    <w:tmpl w:val="44D4EC0E"/>
    <w:lvl w:ilvl="0" w:tplc="95DA43E4">
      <w:start w:val="1"/>
      <w:numFmt w:val="upperRoman"/>
      <w:lvlText w:val="%1."/>
      <w:lvlJc w:val="left"/>
      <w:pPr>
        <w:ind w:left="1429" w:hanging="720"/>
      </w:pPr>
      <w:rPr>
        <w:b/>
        <w:color w:val="0070C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BA148B"/>
    <w:multiLevelType w:val="hybridMultilevel"/>
    <w:tmpl w:val="7302A18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7C1633B2"/>
    <w:multiLevelType w:val="hybridMultilevel"/>
    <w:tmpl w:val="F1E2323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243EC5"/>
    <w:multiLevelType w:val="hybridMultilevel"/>
    <w:tmpl w:val="93CEBCF4"/>
    <w:lvl w:ilvl="0" w:tplc="0419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2"/>
  </w:num>
  <w:num w:numId="4">
    <w:abstractNumId w:val="29"/>
  </w:num>
  <w:num w:numId="5">
    <w:abstractNumId w:val="37"/>
  </w:num>
  <w:num w:numId="6">
    <w:abstractNumId w:val="32"/>
  </w:num>
  <w:num w:numId="7">
    <w:abstractNumId w:val="39"/>
  </w:num>
  <w:num w:numId="8">
    <w:abstractNumId w:val="54"/>
  </w:num>
  <w:num w:numId="9">
    <w:abstractNumId w:val="31"/>
  </w:num>
  <w:num w:numId="10">
    <w:abstractNumId w:val="36"/>
  </w:num>
  <w:num w:numId="11">
    <w:abstractNumId w:val="16"/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56"/>
  </w:num>
  <w:num w:numId="33">
    <w:abstractNumId w:val="20"/>
  </w:num>
  <w:num w:numId="34">
    <w:abstractNumId w:val="48"/>
  </w:num>
  <w:num w:numId="35">
    <w:abstractNumId w:val="34"/>
  </w:num>
  <w:num w:numId="36">
    <w:abstractNumId w:val="43"/>
  </w:num>
  <w:num w:numId="37">
    <w:abstractNumId w:val="30"/>
  </w:num>
  <w:num w:numId="38">
    <w:abstractNumId w:val="24"/>
  </w:num>
  <w:num w:numId="39">
    <w:abstractNumId w:val="45"/>
  </w:num>
  <w:num w:numId="40">
    <w:abstractNumId w:val="41"/>
  </w:num>
  <w:num w:numId="41">
    <w:abstractNumId w:val="27"/>
  </w:num>
  <w:num w:numId="42">
    <w:abstractNumId w:val="49"/>
  </w:num>
  <w:num w:numId="43">
    <w:abstractNumId w:val="18"/>
    <w:lvlOverride w:ilvl="0">
      <w:startOverride w:val="10"/>
    </w:lvlOverride>
  </w:num>
  <w:num w:numId="44">
    <w:abstractNumId w:val="46"/>
    <w:lvlOverride w:ilvl="0">
      <w:startOverride w:val="20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0F39"/>
    <w:rsid w:val="00011386"/>
    <w:rsid w:val="00015763"/>
    <w:rsid w:val="00030E2E"/>
    <w:rsid w:val="00032F6B"/>
    <w:rsid w:val="000372B9"/>
    <w:rsid w:val="00043C44"/>
    <w:rsid w:val="000513E9"/>
    <w:rsid w:val="000558D5"/>
    <w:rsid w:val="00061C6A"/>
    <w:rsid w:val="00064998"/>
    <w:rsid w:val="000671B1"/>
    <w:rsid w:val="0006792E"/>
    <w:rsid w:val="00073A64"/>
    <w:rsid w:val="000869E3"/>
    <w:rsid w:val="00086F3E"/>
    <w:rsid w:val="0008736A"/>
    <w:rsid w:val="000A249E"/>
    <w:rsid w:val="000A24B8"/>
    <w:rsid w:val="000A565B"/>
    <w:rsid w:val="000B13B6"/>
    <w:rsid w:val="000B5286"/>
    <w:rsid w:val="000D41C5"/>
    <w:rsid w:val="000E0030"/>
    <w:rsid w:val="000E4981"/>
    <w:rsid w:val="000F3617"/>
    <w:rsid w:val="000F4638"/>
    <w:rsid w:val="00103136"/>
    <w:rsid w:val="001057B3"/>
    <w:rsid w:val="00106514"/>
    <w:rsid w:val="00131D2B"/>
    <w:rsid w:val="00133797"/>
    <w:rsid w:val="001703E7"/>
    <w:rsid w:val="001755B6"/>
    <w:rsid w:val="00180837"/>
    <w:rsid w:val="00182147"/>
    <w:rsid w:val="0018382A"/>
    <w:rsid w:val="00191C1E"/>
    <w:rsid w:val="0019681E"/>
    <w:rsid w:val="001973C6"/>
    <w:rsid w:val="001A03F0"/>
    <w:rsid w:val="001A20F7"/>
    <w:rsid w:val="001A219C"/>
    <w:rsid w:val="001A6005"/>
    <w:rsid w:val="001A7609"/>
    <w:rsid w:val="001B3094"/>
    <w:rsid w:val="001B50BD"/>
    <w:rsid w:val="001C0A00"/>
    <w:rsid w:val="001C1D1F"/>
    <w:rsid w:val="001C2547"/>
    <w:rsid w:val="001D075B"/>
    <w:rsid w:val="001D2167"/>
    <w:rsid w:val="001D31D9"/>
    <w:rsid w:val="001D4AAA"/>
    <w:rsid w:val="001D5BA3"/>
    <w:rsid w:val="001E40CD"/>
    <w:rsid w:val="001E7591"/>
    <w:rsid w:val="001F6403"/>
    <w:rsid w:val="001F6D35"/>
    <w:rsid w:val="002021D0"/>
    <w:rsid w:val="00204E67"/>
    <w:rsid w:val="002068AB"/>
    <w:rsid w:val="00216D98"/>
    <w:rsid w:val="00224748"/>
    <w:rsid w:val="00231E74"/>
    <w:rsid w:val="00232E14"/>
    <w:rsid w:val="002333CB"/>
    <w:rsid w:val="00236DBF"/>
    <w:rsid w:val="002375B0"/>
    <w:rsid w:val="00254008"/>
    <w:rsid w:val="002678F1"/>
    <w:rsid w:val="002704AE"/>
    <w:rsid w:val="0027311D"/>
    <w:rsid w:val="002740E4"/>
    <w:rsid w:val="00277E97"/>
    <w:rsid w:val="0028013F"/>
    <w:rsid w:val="00281048"/>
    <w:rsid w:val="00284CF6"/>
    <w:rsid w:val="00285291"/>
    <w:rsid w:val="0028723B"/>
    <w:rsid w:val="002926E0"/>
    <w:rsid w:val="002A0C8C"/>
    <w:rsid w:val="002A4003"/>
    <w:rsid w:val="002A758F"/>
    <w:rsid w:val="002B264D"/>
    <w:rsid w:val="002B7066"/>
    <w:rsid w:val="002B757A"/>
    <w:rsid w:val="002C2080"/>
    <w:rsid w:val="002C4484"/>
    <w:rsid w:val="002C5508"/>
    <w:rsid w:val="002C6006"/>
    <w:rsid w:val="002D6AB4"/>
    <w:rsid w:val="002E1997"/>
    <w:rsid w:val="002E4BEF"/>
    <w:rsid w:val="002F17CC"/>
    <w:rsid w:val="002F18A0"/>
    <w:rsid w:val="002F206D"/>
    <w:rsid w:val="002F43E9"/>
    <w:rsid w:val="003022A7"/>
    <w:rsid w:val="00304263"/>
    <w:rsid w:val="00305514"/>
    <w:rsid w:val="003111EE"/>
    <w:rsid w:val="003139DC"/>
    <w:rsid w:val="0031505F"/>
    <w:rsid w:val="00336F6A"/>
    <w:rsid w:val="003458DB"/>
    <w:rsid w:val="00351F55"/>
    <w:rsid w:val="003574DB"/>
    <w:rsid w:val="00374322"/>
    <w:rsid w:val="00393C44"/>
    <w:rsid w:val="00393E99"/>
    <w:rsid w:val="003958A0"/>
    <w:rsid w:val="003974B1"/>
    <w:rsid w:val="003A753E"/>
    <w:rsid w:val="003B24EA"/>
    <w:rsid w:val="003B2C5D"/>
    <w:rsid w:val="003C14B7"/>
    <w:rsid w:val="003C1D4C"/>
    <w:rsid w:val="003C3FD3"/>
    <w:rsid w:val="003E21DF"/>
    <w:rsid w:val="003E2E5C"/>
    <w:rsid w:val="003E4C14"/>
    <w:rsid w:val="003F2893"/>
    <w:rsid w:val="003F506D"/>
    <w:rsid w:val="004019B0"/>
    <w:rsid w:val="00411A7C"/>
    <w:rsid w:val="004122B4"/>
    <w:rsid w:val="004172CA"/>
    <w:rsid w:val="004356CA"/>
    <w:rsid w:val="00446343"/>
    <w:rsid w:val="00450D49"/>
    <w:rsid w:val="004627DB"/>
    <w:rsid w:val="0046594A"/>
    <w:rsid w:val="00467F24"/>
    <w:rsid w:val="00472465"/>
    <w:rsid w:val="00472D90"/>
    <w:rsid w:val="0047362E"/>
    <w:rsid w:val="00481792"/>
    <w:rsid w:val="0048788C"/>
    <w:rsid w:val="00490135"/>
    <w:rsid w:val="004958CB"/>
    <w:rsid w:val="004A152B"/>
    <w:rsid w:val="004C2F55"/>
    <w:rsid w:val="004D2541"/>
    <w:rsid w:val="004D3FB0"/>
    <w:rsid w:val="004D7B30"/>
    <w:rsid w:val="004E001F"/>
    <w:rsid w:val="004E1969"/>
    <w:rsid w:val="004E208E"/>
    <w:rsid w:val="004E26A2"/>
    <w:rsid w:val="004E3638"/>
    <w:rsid w:val="005026D2"/>
    <w:rsid w:val="005030A1"/>
    <w:rsid w:val="00505CB1"/>
    <w:rsid w:val="00525796"/>
    <w:rsid w:val="00531DCF"/>
    <w:rsid w:val="00542FAF"/>
    <w:rsid w:val="00550DBB"/>
    <w:rsid w:val="005637E3"/>
    <w:rsid w:val="005656C5"/>
    <w:rsid w:val="0058475C"/>
    <w:rsid w:val="005973FC"/>
    <w:rsid w:val="005B2626"/>
    <w:rsid w:val="005B54F2"/>
    <w:rsid w:val="005C161C"/>
    <w:rsid w:val="005C1787"/>
    <w:rsid w:val="005C1794"/>
    <w:rsid w:val="005D15CA"/>
    <w:rsid w:val="005D3B20"/>
    <w:rsid w:val="005D4C82"/>
    <w:rsid w:val="005E56D0"/>
    <w:rsid w:val="005E7A1D"/>
    <w:rsid w:val="00602480"/>
    <w:rsid w:val="00603EC5"/>
    <w:rsid w:val="006057A0"/>
    <w:rsid w:val="00610890"/>
    <w:rsid w:val="006160B5"/>
    <w:rsid w:val="006228F3"/>
    <w:rsid w:val="00641236"/>
    <w:rsid w:val="00641D74"/>
    <w:rsid w:val="00644453"/>
    <w:rsid w:val="00647DBD"/>
    <w:rsid w:val="00656988"/>
    <w:rsid w:val="0065770B"/>
    <w:rsid w:val="0066260E"/>
    <w:rsid w:val="0067094C"/>
    <w:rsid w:val="00672125"/>
    <w:rsid w:val="00675483"/>
    <w:rsid w:val="00675F2B"/>
    <w:rsid w:val="006815FC"/>
    <w:rsid w:val="00683D06"/>
    <w:rsid w:val="00690829"/>
    <w:rsid w:val="00694AE1"/>
    <w:rsid w:val="006A1314"/>
    <w:rsid w:val="006A3E5F"/>
    <w:rsid w:val="006A63CB"/>
    <w:rsid w:val="006B77B7"/>
    <w:rsid w:val="006C68EA"/>
    <w:rsid w:val="006D2EFB"/>
    <w:rsid w:val="006E438E"/>
    <w:rsid w:val="006E4ACD"/>
    <w:rsid w:val="007032E5"/>
    <w:rsid w:val="00703EA9"/>
    <w:rsid w:val="0070576D"/>
    <w:rsid w:val="00707802"/>
    <w:rsid w:val="00713122"/>
    <w:rsid w:val="00727EC6"/>
    <w:rsid w:val="0073645E"/>
    <w:rsid w:val="00741534"/>
    <w:rsid w:val="007542D8"/>
    <w:rsid w:val="00756568"/>
    <w:rsid w:val="007573C4"/>
    <w:rsid w:val="00762820"/>
    <w:rsid w:val="007745FE"/>
    <w:rsid w:val="00776933"/>
    <w:rsid w:val="007807EB"/>
    <w:rsid w:val="00783C86"/>
    <w:rsid w:val="00783DFB"/>
    <w:rsid w:val="00797134"/>
    <w:rsid w:val="007A15A5"/>
    <w:rsid w:val="007A1FEF"/>
    <w:rsid w:val="007B1390"/>
    <w:rsid w:val="007C5CC2"/>
    <w:rsid w:val="007C5D27"/>
    <w:rsid w:val="007C652E"/>
    <w:rsid w:val="007C7694"/>
    <w:rsid w:val="007D2186"/>
    <w:rsid w:val="007E4160"/>
    <w:rsid w:val="007E654A"/>
    <w:rsid w:val="007E7972"/>
    <w:rsid w:val="007F2EB1"/>
    <w:rsid w:val="007F44BD"/>
    <w:rsid w:val="007F731B"/>
    <w:rsid w:val="00802451"/>
    <w:rsid w:val="00802755"/>
    <w:rsid w:val="00802B23"/>
    <w:rsid w:val="0080387F"/>
    <w:rsid w:val="00817010"/>
    <w:rsid w:val="00817DEE"/>
    <w:rsid w:val="00825C19"/>
    <w:rsid w:val="00826ADB"/>
    <w:rsid w:val="008333C4"/>
    <w:rsid w:val="00844151"/>
    <w:rsid w:val="0084566B"/>
    <w:rsid w:val="0085024C"/>
    <w:rsid w:val="00860CDF"/>
    <w:rsid w:val="00862840"/>
    <w:rsid w:val="0087307B"/>
    <w:rsid w:val="008745B1"/>
    <w:rsid w:val="00877685"/>
    <w:rsid w:val="00891B8C"/>
    <w:rsid w:val="00896568"/>
    <w:rsid w:val="0089701D"/>
    <w:rsid w:val="008A750A"/>
    <w:rsid w:val="008B110A"/>
    <w:rsid w:val="008B650B"/>
    <w:rsid w:val="008C0DEB"/>
    <w:rsid w:val="008C4578"/>
    <w:rsid w:val="008D5854"/>
    <w:rsid w:val="008D716B"/>
    <w:rsid w:val="008E224F"/>
    <w:rsid w:val="008E757F"/>
    <w:rsid w:val="00920965"/>
    <w:rsid w:val="0092435F"/>
    <w:rsid w:val="00925DD1"/>
    <w:rsid w:val="00927917"/>
    <w:rsid w:val="009379AB"/>
    <w:rsid w:val="00952DA4"/>
    <w:rsid w:val="009603C0"/>
    <w:rsid w:val="0097040D"/>
    <w:rsid w:val="00972DA7"/>
    <w:rsid w:val="00980AEE"/>
    <w:rsid w:val="00985026"/>
    <w:rsid w:val="00985D72"/>
    <w:rsid w:val="00990752"/>
    <w:rsid w:val="00997A1A"/>
    <w:rsid w:val="009A31B5"/>
    <w:rsid w:val="009B441F"/>
    <w:rsid w:val="009C35EB"/>
    <w:rsid w:val="009E0813"/>
    <w:rsid w:val="009E12FE"/>
    <w:rsid w:val="009E2637"/>
    <w:rsid w:val="009E7DCF"/>
    <w:rsid w:val="00A003DA"/>
    <w:rsid w:val="00A13F59"/>
    <w:rsid w:val="00A148C6"/>
    <w:rsid w:val="00A17766"/>
    <w:rsid w:val="00A209DC"/>
    <w:rsid w:val="00A37718"/>
    <w:rsid w:val="00A452E9"/>
    <w:rsid w:val="00A4776B"/>
    <w:rsid w:val="00A55671"/>
    <w:rsid w:val="00A56782"/>
    <w:rsid w:val="00A57FB8"/>
    <w:rsid w:val="00A61913"/>
    <w:rsid w:val="00A63315"/>
    <w:rsid w:val="00A63D08"/>
    <w:rsid w:val="00A65A96"/>
    <w:rsid w:val="00A82335"/>
    <w:rsid w:val="00A904D4"/>
    <w:rsid w:val="00A93716"/>
    <w:rsid w:val="00A970A0"/>
    <w:rsid w:val="00A97D70"/>
    <w:rsid w:val="00AA3081"/>
    <w:rsid w:val="00AA5149"/>
    <w:rsid w:val="00AB3730"/>
    <w:rsid w:val="00AC1770"/>
    <w:rsid w:val="00AC240C"/>
    <w:rsid w:val="00AC4C6E"/>
    <w:rsid w:val="00AC7EC6"/>
    <w:rsid w:val="00AD0AE2"/>
    <w:rsid w:val="00AD29B8"/>
    <w:rsid w:val="00AD2FFC"/>
    <w:rsid w:val="00AE29BA"/>
    <w:rsid w:val="00AE6B55"/>
    <w:rsid w:val="00AE7B63"/>
    <w:rsid w:val="00AF63C9"/>
    <w:rsid w:val="00AF6776"/>
    <w:rsid w:val="00B05CC4"/>
    <w:rsid w:val="00B1047D"/>
    <w:rsid w:val="00B2062C"/>
    <w:rsid w:val="00B263F0"/>
    <w:rsid w:val="00B278E5"/>
    <w:rsid w:val="00B51A29"/>
    <w:rsid w:val="00B570F6"/>
    <w:rsid w:val="00B61389"/>
    <w:rsid w:val="00B65E4D"/>
    <w:rsid w:val="00B7285E"/>
    <w:rsid w:val="00B77D0E"/>
    <w:rsid w:val="00B91AD4"/>
    <w:rsid w:val="00B958C2"/>
    <w:rsid w:val="00BB78BB"/>
    <w:rsid w:val="00BC1809"/>
    <w:rsid w:val="00BD376F"/>
    <w:rsid w:val="00BE7D5E"/>
    <w:rsid w:val="00BF2A09"/>
    <w:rsid w:val="00BF5883"/>
    <w:rsid w:val="00BF7048"/>
    <w:rsid w:val="00C00CE8"/>
    <w:rsid w:val="00C059B0"/>
    <w:rsid w:val="00C26E2D"/>
    <w:rsid w:val="00C418FF"/>
    <w:rsid w:val="00C42F3A"/>
    <w:rsid w:val="00C53E4F"/>
    <w:rsid w:val="00C574DE"/>
    <w:rsid w:val="00C61934"/>
    <w:rsid w:val="00C706B9"/>
    <w:rsid w:val="00C72329"/>
    <w:rsid w:val="00C74670"/>
    <w:rsid w:val="00C86573"/>
    <w:rsid w:val="00C97C7B"/>
    <w:rsid w:val="00CA4BD0"/>
    <w:rsid w:val="00CA5C51"/>
    <w:rsid w:val="00CA66F6"/>
    <w:rsid w:val="00CA7BDD"/>
    <w:rsid w:val="00CB0BDF"/>
    <w:rsid w:val="00CB4441"/>
    <w:rsid w:val="00CB52C3"/>
    <w:rsid w:val="00CB59F0"/>
    <w:rsid w:val="00CB60DC"/>
    <w:rsid w:val="00CB790D"/>
    <w:rsid w:val="00CC0F39"/>
    <w:rsid w:val="00CC703A"/>
    <w:rsid w:val="00CD09B2"/>
    <w:rsid w:val="00CD2B18"/>
    <w:rsid w:val="00CD6147"/>
    <w:rsid w:val="00CE2B11"/>
    <w:rsid w:val="00CE2B36"/>
    <w:rsid w:val="00CE7CBA"/>
    <w:rsid w:val="00CF0EF6"/>
    <w:rsid w:val="00CF4E14"/>
    <w:rsid w:val="00D00054"/>
    <w:rsid w:val="00D02822"/>
    <w:rsid w:val="00D0683F"/>
    <w:rsid w:val="00D07A19"/>
    <w:rsid w:val="00D113BB"/>
    <w:rsid w:val="00D207D0"/>
    <w:rsid w:val="00D235BD"/>
    <w:rsid w:val="00D3105C"/>
    <w:rsid w:val="00D34094"/>
    <w:rsid w:val="00D43805"/>
    <w:rsid w:val="00D57758"/>
    <w:rsid w:val="00D60B6E"/>
    <w:rsid w:val="00D642F3"/>
    <w:rsid w:val="00D67944"/>
    <w:rsid w:val="00D70A5C"/>
    <w:rsid w:val="00D735F7"/>
    <w:rsid w:val="00D809D6"/>
    <w:rsid w:val="00D810EE"/>
    <w:rsid w:val="00D83233"/>
    <w:rsid w:val="00D85176"/>
    <w:rsid w:val="00D90068"/>
    <w:rsid w:val="00D919AB"/>
    <w:rsid w:val="00D97602"/>
    <w:rsid w:val="00DA1F23"/>
    <w:rsid w:val="00DA23CF"/>
    <w:rsid w:val="00DA620B"/>
    <w:rsid w:val="00DB0A0C"/>
    <w:rsid w:val="00DB5499"/>
    <w:rsid w:val="00DC0411"/>
    <w:rsid w:val="00DC3D5D"/>
    <w:rsid w:val="00DC55C8"/>
    <w:rsid w:val="00DC7A10"/>
    <w:rsid w:val="00DD4833"/>
    <w:rsid w:val="00DD4D95"/>
    <w:rsid w:val="00DD5F6F"/>
    <w:rsid w:val="00DD7047"/>
    <w:rsid w:val="00DE04AB"/>
    <w:rsid w:val="00DE2017"/>
    <w:rsid w:val="00DE31A2"/>
    <w:rsid w:val="00DE3313"/>
    <w:rsid w:val="00E02F5A"/>
    <w:rsid w:val="00E04178"/>
    <w:rsid w:val="00E11D87"/>
    <w:rsid w:val="00E16269"/>
    <w:rsid w:val="00E2030D"/>
    <w:rsid w:val="00E21DA0"/>
    <w:rsid w:val="00E27583"/>
    <w:rsid w:val="00E3074C"/>
    <w:rsid w:val="00E35DA3"/>
    <w:rsid w:val="00E45CDB"/>
    <w:rsid w:val="00E53578"/>
    <w:rsid w:val="00E54AD4"/>
    <w:rsid w:val="00E654AB"/>
    <w:rsid w:val="00E74517"/>
    <w:rsid w:val="00E8052B"/>
    <w:rsid w:val="00E8739B"/>
    <w:rsid w:val="00EA0CED"/>
    <w:rsid w:val="00EA3A98"/>
    <w:rsid w:val="00EB1290"/>
    <w:rsid w:val="00EB6EF4"/>
    <w:rsid w:val="00EC1ED2"/>
    <w:rsid w:val="00EC6A13"/>
    <w:rsid w:val="00EC6C05"/>
    <w:rsid w:val="00ED2A81"/>
    <w:rsid w:val="00ED6EFF"/>
    <w:rsid w:val="00EE0434"/>
    <w:rsid w:val="00EE693D"/>
    <w:rsid w:val="00EE738B"/>
    <w:rsid w:val="00EF6873"/>
    <w:rsid w:val="00F02891"/>
    <w:rsid w:val="00F02B52"/>
    <w:rsid w:val="00F12480"/>
    <w:rsid w:val="00F21963"/>
    <w:rsid w:val="00F22933"/>
    <w:rsid w:val="00F229D0"/>
    <w:rsid w:val="00F241C4"/>
    <w:rsid w:val="00F25242"/>
    <w:rsid w:val="00F254A4"/>
    <w:rsid w:val="00F254F4"/>
    <w:rsid w:val="00F271C7"/>
    <w:rsid w:val="00F3057D"/>
    <w:rsid w:val="00F32113"/>
    <w:rsid w:val="00F34840"/>
    <w:rsid w:val="00F43BD0"/>
    <w:rsid w:val="00F52E3D"/>
    <w:rsid w:val="00F5435F"/>
    <w:rsid w:val="00F64B64"/>
    <w:rsid w:val="00F700BB"/>
    <w:rsid w:val="00F73E45"/>
    <w:rsid w:val="00F74A3F"/>
    <w:rsid w:val="00F7615C"/>
    <w:rsid w:val="00F76FBD"/>
    <w:rsid w:val="00F83C36"/>
    <w:rsid w:val="00F86B65"/>
    <w:rsid w:val="00FA388E"/>
    <w:rsid w:val="00FA5438"/>
    <w:rsid w:val="00FB12ED"/>
    <w:rsid w:val="00FB6D0B"/>
    <w:rsid w:val="00FC0428"/>
    <w:rsid w:val="00FC5305"/>
    <w:rsid w:val="00FC690B"/>
    <w:rsid w:val="00FD059B"/>
    <w:rsid w:val="00FD2368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8"/>
    <o:shapelayout v:ext="edit">
      <o:idmap v:ext="edit" data="1"/>
      <o:rules v:ext="edit">
        <o:r id="V:Rule1" type="connector" idref="#_x0000_s1069"/>
        <o:r id="V:Rule2" type="connector" idref="#_x0000_s1088"/>
        <o:r id="V:Rule3" type="connector" idref="#_s1083"/>
        <o:r id="V:Rule4" type="connector" idref="#_x0000_s1086"/>
        <o:r id="V:Rule5" type="connector" idref="#_s1084"/>
        <o:r id="V:Rule6" type="connector" idref="#_s1085"/>
        <o:r id="V:Rule7" type="connector" idref="#_x0000_s1087"/>
        <o:r id="V:Rule8" type="connector" idref="#_x0000_s1230"/>
        <o:r id="V:Rule9" type="connector" idref="#_x0000_s1232"/>
        <o:r id="V:Rule10" type="connector" idref="#_x0000_s1066"/>
        <o:r id="V:Rule11" type="connector" idref="#_x0000_s1211"/>
        <o:r id="V:Rule12" type="connector" idref="#_x0000_s1221"/>
        <o:r id="V:Rule13" type="connector" idref="#_x0000_s1245"/>
        <o:r id="V:Rule14" type="connector" idref="#_x0000_s1241"/>
        <o:r id="V:Rule15" type="connector" idref="#_x0000_s1209"/>
        <o:r id="V:Rule16" type="connector" idref="#_x0000_s1231"/>
        <o:r id="V:Rule17" type="connector" idref="#_x0000_s1225"/>
        <o:r id="V:Rule18" type="connector" idref="#_s1081"/>
        <o:r id="V:Rule19" type="connector" idref="#_x0000_s1079"/>
        <o:r id="V:Rule20" type="connector" idref="#_x0000_s1077"/>
        <o:r id="V:Rule21" type="connector" idref="#_x0000_s1071"/>
        <o:r id="V:Rule22" type="connector" idref="#_x0000_s1212"/>
        <o:r id="V:Rule23" type="connector" idref="#_x0000_s1198"/>
        <o:r id="V:Rule24" type="connector" idref="#_x0000_s1244"/>
        <o:r id="V:Rule25" type="connector" idref="#_x0000_s1243"/>
        <o:r id="V:Rule26" type="connector" idref="#_x0000_s1224"/>
        <o:r id="V:Rule27" type="connector" idref="#_x0000_s1234"/>
        <o:r id="V:Rule28" type="connector" idref="#_x0000_s1201"/>
        <o:r id="V:Rule29" type="connector" idref="#_x0000_s1202"/>
        <o:r id="V:Rule30" type="connector" idref="#_x0000_s1192"/>
        <o:r id="V:Rule31" type="connector" idref="#_x0000_s1218"/>
        <o:r id="V:Rule32" type="connector" idref="#_x0000_s1085"/>
        <o:r id="V:Rule33" type="connector" idref="#_x0000_s1191"/>
        <o:r id="V:Rule34" type="connector" idref="#_x0000_s1193"/>
        <o:r id="V:Rule35" type="connector" idref="#_s1082"/>
        <o:r id="V:Rule36" type="connector" idref="#_x0000_s1194"/>
        <o:r id="V:Rule37" type="connector" idref="#_x0000_s1080"/>
        <o:r id="V:Rule38" type="connector" idref="#_x0000_s1242"/>
        <o:r id="V:Rule39" type="connector" idref="#_x0000_s1247"/>
        <o:r id="V:Rule40" type="connector" idref="#_x0000_s1220"/>
        <o:r id="V:Rule41" type="connector" idref="#_x0000_s1213"/>
        <o:r id="V:Rule42" type="connector" idref="#_x0000_s1223"/>
        <o:r id="V:Rule43" type="connector" idref="#_x0000_s12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C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4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558D5"/>
    <w:pPr>
      <w:keepNext/>
      <w:tabs>
        <w:tab w:val="num" w:pos="0"/>
      </w:tabs>
      <w:suppressAutoHyphens/>
      <w:spacing w:after="0" w:line="240" w:lineRule="auto"/>
      <w:ind w:right="98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558D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rsid w:val="000558D5"/>
    <w:rPr>
      <w:color w:val="0000FF"/>
      <w:u w:val="single"/>
    </w:rPr>
  </w:style>
  <w:style w:type="paragraph" w:styleId="a4">
    <w:name w:val="Body Text Indent"/>
    <w:basedOn w:val="a"/>
    <w:link w:val="a5"/>
    <w:rsid w:val="007032E5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032E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7032E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2B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066"/>
  </w:style>
  <w:style w:type="paragraph" w:styleId="a9">
    <w:name w:val="footer"/>
    <w:basedOn w:val="a"/>
    <w:link w:val="aa"/>
    <w:uiPriority w:val="99"/>
    <w:unhideWhenUsed/>
    <w:rsid w:val="002B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066"/>
  </w:style>
  <w:style w:type="table" w:styleId="ab">
    <w:name w:val="Table Grid"/>
    <w:basedOn w:val="a1"/>
    <w:uiPriority w:val="59"/>
    <w:rsid w:val="008A7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E04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E04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ody Text"/>
    <w:basedOn w:val="a"/>
    <w:link w:val="ad"/>
    <w:uiPriority w:val="99"/>
    <w:semiHidden/>
    <w:unhideWhenUsed/>
    <w:rsid w:val="003139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139DC"/>
  </w:style>
  <w:style w:type="character" w:customStyle="1" w:styleId="40">
    <w:name w:val="Заголовок 4 Знак"/>
    <w:basedOn w:val="a0"/>
    <w:link w:val="4"/>
    <w:uiPriority w:val="9"/>
    <w:semiHidden/>
    <w:rsid w:val="007C5C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qFormat/>
    <w:rsid w:val="007C5CC2"/>
    <w:pPr>
      <w:suppressAutoHyphens/>
      <w:spacing w:after="0" w:line="240" w:lineRule="auto"/>
      <w:ind w:right="141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Название Знак"/>
    <w:basedOn w:val="a0"/>
    <w:link w:val="ae"/>
    <w:rsid w:val="007C5C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C5CC2"/>
    <w:pPr>
      <w:widowControl w:val="0"/>
      <w:suppressAutoHyphens/>
      <w:overflowPunct w:val="0"/>
      <w:autoSpaceDE w:val="0"/>
      <w:spacing w:after="0" w:line="240" w:lineRule="auto"/>
      <w:ind w:left="-284" w:firstLine="100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0">
    <w:name w:val="Subtitle"/>
    <w:basedOn w:val="a"/>
    <w:next w:val="a"/>
    <w:link w:val="af1"/>
    <w:uiPriority w:val="11"/>
    <w:qFormat/>
    <w:rsid w:val="007C5C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7C5C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0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03DA"/>
    <w:rPr>
      <w:rFonts w:ascii="Tahoma" w:hAnsi="Tahoma" w:cs="Tahoma"/>
      <w:sz w:val="16"/>
      <w:szCs w:val="16"/>
    </w:rPr>
  </w:style>
  <w:style w:type="paragraph" w:styleId="af4">
    <w:name w:val="Normal (Web)"/>
    <w:basedOn w:val="a"/>
    <w:semiHidden/>
    <w:unhideWhenUsed/>
    <w:rsid w:val="00D0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32113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32113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32113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F32113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F32113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52">
    <w:name w:val="Font Style52"/>
    <w:basedOn w:val="a0"/>
    <w:uiPriority w:val="99"/>
    <w:rsid w:val="00F32113"/>
    <w:rPr>
      <w:rFonts w:ascii="Times New Roman" w:hAnsi="Times New Roman" w:cs="Times New Roman" w:hint="default"/>
      <w:smallCaps/>
      <w:spacing w:val="-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kolainterna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E355-03F7-438F-A1D2-D4B94873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1</Pages>
  <Words>18057</Words>
  <Characters>102931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214</cp:revision>
  <cp:lastPrinted>2017-05-10T09:48:00Z</cp:lastPrinted>
  <dcterms:created xsi:type="dcterms:W3CDTF">2013-01-28T12:00:00Z</dcterms:created>
  <dcterms:modified xsi:type="dcterms:W3CDTF">2017-07-13T07:36:00Z</dcterms:modified>
</cp:coreProperties>
</file>